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9B1CA" w14:textId="77777777" w:rsidR="00F6339C" w:rsidRPr="00F816EF" w:rsidRDefault="00F6339C" w:rsidP="00F6339C">
      <w:pPr>
        <w:rPr>
          <w:rFonts w:ascii="Times New Roman" w:hAnsi="Times New Roman"/>
        </w:rPr>
      </w:pPr>
      <w:r w:rsidRPr="00F816EF">
        <w:rPr>
          <w:rFonts w:ascii="Times New Roman" w:hAnsi="Times New Roman"/>
          <w:noProof/>
          <w:szCs w:val="20"/>
        </w:rPr>
        <mc:AlternateContent>
          <mc:Choice Requires="wps">
            <w:drawing>
              <wp:anchor distT="0" distB="0" distL="114300" distR="114300" simplePos="0" relativeHeight="251659264" behindDoc="0" locked="0" layoutInCell="1" allowOverlap="1" wp14:anchorId="09A3B5E5" wp14:editId="0F5ABA6F">
                <wp:simplePos x="0" y="0"/>
                <wp:positionH relativeFrom="column">
                  <wp:posOffset>-177165</wp:posOffset>
                </wp:positionH>
                <wp:positionV relativeFrom="paragraph">
                  <wp:posOffset>-797560</wp:posOffset>
                </wp:positionV>
                <wp:extent cx="6400800" cy="3317240"/>
                <wp:effectExtent l="0" t="0" r="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3172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B2E124" w14:textId="77777777" w:rsidR="00D214A1" w:rsidRDefault="00D214A1" w:rsidP="00457EB6">
                            <w:pPr>
                              <w:jc w:val="center"/>
                              <w:rPr>
                                <w:b/>
                                <w:sz w:val="96"/>
                              </w:rPr>
                            </w:pPr>
                          </w:p>
                          <w:p w14:paraId="1A2213DE" w14:textId="77777777" w:rsidR="00D214A1" w:rsidRDefault="00D214A1" w:rsidP="00457EB6">
                            <w:pPr>
                              <w:jc w:val="center"/>
                              <w:rPr>
                                <w:b/>
                                <w:sz w:val="96"/>
                              </w:rPr>
                            </w:pPr>
                            <w:r w:rsidRPr="00924FCC">
                              <w:rPr>
                                <w:b/>
                                <w:sz w:val="96"/>
                              </w:rPr>
                              <w:t>Parent Volunteer Handbook</w:t>
                            </w:r>
                          </w:p>
                          <w:p w14:paraId="421D67A4" w14:textId="77777777" w:rsidR="00D214A1" w:rsidRDefault="00D214A1" w:rsidP="00457EB6">
                            <w:pPr>
                              <w:jc w:val="center"/>
                              <w:rPr>
                                <w:b/>
                                <w:sz w:val="72"/>
                              </w:rPr>
                            </w:pPr>
                          </w:p>
                          <w:p w14:paraId="190AFCC0" w14:textId="2127EB17" w:rsidR="00D214A1" w:rsidRPr="00FC2AB2" w:rsidRDefault="00D214A1" w:rsidP="00FC2AB2">
                            <w:pPr>
                              <w:jc w:val="center"/>
                              <w:rPr>
                                <w:b/>
                                <w:sz w:val="72"/>
                              </w:rPr>
                            </w:pPr>
                            <w:r>
                              <w:rPr>
                                <w:b/>
                                <w:sz w:val="72"/>
                              </w:rPr>
                              <w:t>Fall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3B5E5" id="_x0000_t202" coordsize="21600,21600" o:spt="202" path="m0,0l0,21600,21600,21600,21600,0xe">
                <v:stroke joinstyle="miter"/>
                <v:path gradientshapeok="t" o:connecttype="rect"/>
              </v:shapetype>
              <v:shape id="Text Box 3" o:spid="_x0000_s1026" type="#_x0000_t202" style="position:absolute;margin-left:-13.95pt;margin-top:-62.75pt;width:7in;height:2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" filled="f" stroked="f">
                <v:textbox>
                  <w:txbxContent>
                    <w:p w14:paraId="60B2E124" w14:textId="77777777" w:rsidR="00D214A1" w:rsidRDefault="00D214A1" w:rsidP="00457EB6">
                      <w:pPr>
                        <w:jc w:val="center"/>
                        <w:rPr>
                          <w:b/>
                          <w:sz w:val="96"/>
                        </w:rPr>
                      </w:pPr>
                    </w:p>
                    <w:p w14:paraId="1A2213DE" w14:textId="77777777" w:rsidR="00D214A1" w:rsidRDefault="00D214A1" w:rsidP="00457EB6">
                      <w:pPr>
                        <w:jc w:val="center"/>
                        <w:rPr>
                          <w:b/>
                          <w:sz w:val="96"/>
                        </w:rPr>
                      </w:pPr>
                      <w:r w:rsidRPr="00924FCC">
                        <w:rPr>
                          <w:b/>
                          <w:sz w:val="96"/>
                        </w:rPr>
                        <w:t>Parent Volunteer Handbook</w:t>
                      </w:r>
                    </w:p>
                    <w:p w14:paraId="421D67A4" w14:textId="77777777" w:rsidR="00D214A1" w:rsidRDefault="00D214A1" w:rsidP="00457EB6">
                      <w:pPr>
                        <w:jc w:val="center"/>
                        <w:rPr>
                          <w:b/>
                          <w:sz w:val="72"/>
                        </w:rPr>
                      </w:pPr>
                    </w:p>
                    <w:p w14:paraId="190AFCC0" w14:textId="2127EB17" w:rsidR="00D214A1" w:rsidRPr="00FC2AB2" w:rsidRDefault="00D214A1" w:rsidP="00FC2AB2">
                      <w:pPr>
                        <w:jc w:val="center"/>
                        <w:rPr>
                          <w:b/>
                          <w:sz w:val="72"/>
                        </w:rPr>
                      </w:pPr>
                      <w:r>
                        <w:rPr>
                          <w:b/>
                          <w:sz w:val="72"/>
                        </w:rPr>
                        <w:t>Fall 2018</w:t>
                      </w:r>
                    </w:p>
                  </w:txbxContent>
                </v:textbox>
              </v:shape>
            </w:pict>
          </mc:Fallback>
        </mc:AlternateContent>
      </w:r>
    </w:p>
    <w:p w14:paraId="7266877E" w14:textId="77777777" w:rsidR="00F6339C" w:rsidRPr="00F816EF" w:rsidRDefault="00F6339C" w:rsidP="00F6339C">
      <w:pPr>
        <w:jc w:val="center"/>
        <w:rPr>
          <w:rFonts w:ascii="Times New Roman" w:hAnsi="Times New Roman"/>
        </w:rPr>
      </w:pPr>
    </w:p>
    <w:p w14:paraId="6268E94D" w14:textId="77777777" w:rsidR="00F6339C" w:rsidRPr="00F816EF" w:rsidRDefault="00F6339C" w:rsidP="00F6339C">
      <w:pPr>
        <w:jc w:val="center"/>
        <w:rPr>
          <w:rFonts w:ascii="Times New Roman" w:hAnsi="Times New Roman"/>
        </w:rPr>
      </w:pPr>
    </w:p>
    <w:p w14:paraId="6DCB2AFA" w14:textId="77777777" w:rsidR="00F6339C" w:rsidRPr="00F816EF" w:rsidRDefault="00F6339C" w:rsidP="00F6339C">
      <w:pPr>
        <w:jc w:val="center"/>
        <w:rPr>
          <w:rFonts w:ascii="Times New Roman" w:hAnsi="Times New Roman"/>
        </w:rPr>
      </w:pPr>
    </w:p>
    <w:p w14:paraId="263CAA43" w14:textId="77777777" w:rsidR="00F6339C" w:rsidRPr="00F816EF" w:rsidRDefault="00F6339C" w:rsidP="00F6339C">
      <w:pPr>
        <w:jc w:val="center"/>
        <w:rPr>
          <w:rFonts w:ascii="Times New Roman" w:hAnsi="Times New Roman"/>
        </w:rPr>
      </w:pPr>
    </w:p>
    <w:p w14:paraId="005CA67C" w14:textId="77777777" w:rsidR="00F6339C" w:rsidRPr="00F816EF" w:rsidRDefault="00F6339C" w:rsidP="00F6339C">
      <w:pPr>
        <w:jc w:val="center"/>
        <w:rPr>
          <w:rFonts w:ascii="Times New Roman" w:hAnsi="Times New Roman"/>
        </w:rPr>
      </w:pPr>
    </w:p>
    <w:p w14:paraId="7D6B83DD" w14:textId="77777777" w:rsidR="00F6339C" w:rsidRPr="00F816EF" w:rsidRDefault="00F6339C" w:rsidP="00F6339C">
      <w:pPr>
        <w:jc w:val="center"/>
        <w:rPr>
          <w:rFonts w:ascii="Times New Roman" w:hAnsi="Times New Roman"/>
        </w:rPr>
      </w:pPr>
    </w:p>
    <w:p w14:paraId="20AEA48F" w14:textId="77777777" w:rsidR="00F6339C" w:rsidRPr="00F816EF" w:rsidRDefault="00F6339C" w:rsidP="00F6339C">
      <w:pPr>
        <w:jc w:val="center"/>
        <w:rPr>
          <w:rFonts w:ascii="Times New Roman" w:hAnsi="Times New Roman"/>
        </w:rPr>
      </w:pPr>
    </w:p>
    <w:p w14:paraId="66EBB9C5" w14:textId="77777777" w:rsidR="00F6339C" w:rsidRPr="00F816EF" w:rsidRDefault="00F6339C" w:rsidP="00F6339C">
      <w:pPr>
        <w:jc w:val="center"/>
        <w:rPr>
          <w:rFonts w:ascii="Times New Roman" w:hAnsi="Times New Roman"/>
        </w:rPr>
      </w:pPr>
    </w:p>
    <w:p w14:paraId="7C42A0C4" w14:textId="77777777" w:rsidR="00F6339C" w:rsidRPr="00F816EF" w:rsidRDefault="00F6339C" w:rsidP="00F6339C">
      <w:pPr>
        <w:jc w:val="center"/>
        <w:rPr>
          <w:rFonts w:ascii="Times New Roman" w:hAnsi="Times New Roman"/>
        </w:rPr>
      </w:pPr>
    </w:p>
    <w:p w14:paraId="231E761E" w14:textId="77777777" w:rsidR="00F6339C" w:rsidRPr="00F816EF" w:rsidRDefault="00F6339C" w:rsidP="00F6339C">
      <w:pPr>
        <w:jc w:val="center"/>
        <w:rPr>
          <w:rFonts w:ascii="Times New Roman" w:hAnsi="Times New Roman"/>
        </w:rPr>
      </w:pPr>
    </w:p>
    <w:p w14:paraId="62A61A90" w14:textId="77777777" w:rsidR="00F6339C" w:rsidRPr="00F816EF" w:rsidRDefault="00F6339C" w:rsidP="00F6339C">
      <w:pPr>
        <w:jc w:val="center"/>
        <w:rPr>
          <w:rFonts w:ascii="Times New Roman" w:hAnsi="Times New Roman"/>
        </w:rPr>
      </w:pPr>
    </w:p>
    <w:p w14:paraId="1955F2F6" w14:textId="77777777" w:rsidR="00F6339C" w:rsidRPr="00F816EF" w:rsidRDefault="00F6339C" w:rsidP="00F6339C">
      <w:pPr>
        <w:jc w:val="center"/>
        <w:rPr>
          <w:rFonts w:ascii="Times New Roman" w:hAnsi="Times New Roman"/>
        </w:rPr>
      </w:pPr>
    </w:p>
    <w:p w14:paraId="11568962" w14:textId="77777777" w:rsidR="00F6339C" w:rsidRPr="00F816EF" w:rsidRDefault="00F6339C" w:rsidP="00F6339C">
      <w:pPr>
        <w:jc w:val="center"/>
        <w:rPr>
          <w:rFonts w:ascii="Times New Roman" w:hAnsi="Times New Roman"/>
        </w:rPr>
      </w:pPr>
    </w:p>
    <w:p w14:paraId="3FE1290D" w14:textId="77777777" w:rsidR="00F6339C" w:rsidRPr="00F816EF" w:rsidRDefault="00F6339C" w:rsidP="00F6339C">
      <w:pPr>
        <w:jc w:val="center"/>
        <w:rPr>
          <w:rFonts w:ascii="Times New Roman" w:hAnsi="Times New Roman"/>
        </w:rPr>
      </w:pPr>
    </w:p>
    <w:p w14:paraId="3BF0B742" w14:textId="76715AA5" w:rsidR="00F6339C" w:rsidRPr="00F816EF" w:rsidRDefault="00F6339C" w:rsidP="00F6339C">
      <w:pPr>
        <w:jc w:val="center"/>
        <w:rPr>
          <w:rFonts w:ascii="Times New Roman" w:hAnsi="Times New Roman"/>
        </w:rPr>
      </w:pPr>
    </w:p>
    <w:p w14:paraId="1CB32928" w14:textId="77777777" w:rsidR="00F6339C" w:rsidRPr="00F816EF" w:rsidRDefault="00F6339C" w:rsidP="00F6339C">
      <w:pPr>
        <w:jc w:val="center"/>
        <w:rPr>
          <w:rFonts w:ascii="Times New Roman" w:hAnsi="Times New Roman"/>
        </w:rPr>
      </w:pPr>
    </w:p>
    <w:p w14:paraId="203EB6A1" w14:textId="77777777" w:rsidR="00F6339C" w:rsidRPr="00F816EF" w:rsidRDefault="00F6339C" w:rsidP="00F6339C">
      <w:pPr>
        <w:tabs>
          <w:tab w:val="left" w:pos="980"/>
        </w:tabs>
        <w:rPr>
          <w:rFonts w:ascii="Times New Roman" w:hAnsi="Times New Roman"/>
        </w:rPr>
      </w:pPr>
      <w:r w:rsidRPr="00F816EF">
        <w:rPr>
          <w:rFonts w:ascii="Times New Roman" w:hAnsi="Times New Roman"/>
        </w:rPr>
        <w:tab/>
      </w:r>
    </w:p>
    <w:p w14:paraId="20F102D3" w14:textId="77777777" w:rsidR="00F6339C" w:rsidRPr="00F816EF" w:rsidRDefault="00F6339C" w:rsidP="00F6339C">
      <w:pPr>
        <w:jc w:val="center"/>
        <w:rPr>
          <w:rFonts w:ascii="Times New Roman" w:hAnsi="Times New Roman"/>
        </w:rPr>
      </w:pPr>
    </w:p>
    <w:p w14:paraId="5906254E" w14:textId="13728489" w:rsidR="00F6339C" w:rsidRPr="00F816EF" w:rsidRDefault="00C13166" w:rsidP="00F6339C">
      <w:pPr>
        <w:jc w:val="center"/>
        <w:rPr>
          <w:rFonts w:ascii="Times New Roman" w:hAnsi="Times New Roman"/>
        </w:rPr>
      </w:pPr>
      <w:r w:rsidRPr="00AF6815">
        <w:rPr>
          <w:rFonts w:ascii="Times New Roman" w:hAnsi="Times New Roman"/>
          <w:noProof/>
        </w:rPr>
        <w:drawing>
          <wp:inline distT="0" distB="0" distL="0" distR="0" wp14:anchorId="2B533192" wp14:editId="1CA03A9C">
            <wp:extent cx="4930140" cy="3286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30140" cy="3286760"/>
                    </a:xfrm>
                    <a:prstGeom prst="rect">
                      <a:avLst/>
                    </a:prstGeom>
                  </pic:spPr>
                </pic:pic>
              </a:graphicData>
            </a:graphic>
          </wp:inline>
        </w:drawing>
      </w:r>
    </w:p>
    <w:p w14:paraId="5BD1F435" w14:textId="77777777" w:rsidR="00F6339C" w:rsidRDefault="00F6339C" w:rsidP="00F6339C">
      <w:pPr>
        <w:jc w:val="center"/>
        <w:rPr>
          <w:rFonts w:ascii="Times New Roman" w:hAnsi="Times New Roman"/>
        </w:rPr>
      </w:pPr>
    </w:p>
    <w:p w14:paraId="20926B0D" w14:textId="77777777" w:rsidR="00F6339C" w:rsidRDefault="00F6339C" w:rsidP="00F6339C">
      <w:pPr>
        <w:jc w:val="center"/>
        <w:rPr>
          <w:rFonts w:ascii="Times New Roman" w:hAnsi="Times New Roman"/>
        </w:rPr>
      </w:pPr>
    </w:p>
    <w:p w14:paraId="2C218460" w14:textId="77777777" w:rsidR="006C0409" w:rsidRDefault="006C0409" w:rsidP="006C0409">
      <w:pPr>
        <w:rPr>
          <w:rFonts w:ascii="Times New Roman" w:hAnsi="Times New Roman"/>
        </w:rPr>
      </w:pPr>
    </w:p>
    <w:p w14:paraId="383C1F3A" w14:textId="77777777" w:rsidR="00AF6815" w:rsidRDefault="00AF6815" w:rsidP="006C0409">
      <w:pPr>
        <w:jc w:val="center"/>
        <w:rPr>
          <w:rFonts w:ascii="Times New Roman" w:hAnsi="Times New Roman"/>
          <w:b/>
          <w:sz w:val="28"/>
        </w:rPr>
      </w:pPr>
    </w:p>
    <w:p w14:paraId="7586D2DA" w14:textId="77777777" w:rsidR="00AF6815" w:rsidRDefault="00AF6815" w:rsidP="006C0409">
      <w:pPr>
        <w:jc w:val="center"/>
        <w:rPr>
          <w:rFonts w:ascii="Times New Roman" w:hAnsi="Times New Roman"/>
          <w:b/>
          <w:sz w:val="28"/>
        </w:rPr>
      </w:pPr>
    </w:p>
    <w:p w14:paraId="5053ECC8" w14:textId="77777777" w:rsidR="00AF6815" w:rsidRDefault="00AF6815" w:rsidP="006C0409">
      <w:pPr>
        <w:jc w:val="center"/>
        <w:rPr>
          <w:rFonts w:ascii="Times New Roman" w:hAnsi="Times New Roman"/>
          <w:b/>
          <w:sz w:val="28"/>
        </w:rPr>
      </w:pPr>
    </w:p>
    <w:p w14:paraId="3EAF8A99" w14:textId="77777777" w:rsidR="00AF6815" w:rsidRDefault="00AF6815" w:rsidP="006C0409">
      <w:pPr>
        <w:jc w:val="center"/>
        <w:rPr>
          <w:rFonts w:ascii="Times New Roman" w:hAnsi="Times New Roman"/>
          <w:b/>
          <w:sz w:val="28"/>
        </w:rPr>
      </w:pPr>
    </w:p>
    <w:p w14:paraId="6F64F688" w14:textId="77777777" w:rsidR="00AF6815" w:rsidRDefault="00AF6815" w:rsidP="006C0409">
      <w:pPr>
        <w:jc w:val="center"/>
        <w:rPr>
          <w:rFonts w:ascii="Times New Roman" w:hAnsi="Times New Roman"/>
          <w:b/>
          <w:sz w:val="28"/>
        </w:rPr>
      </w:pPr>
    </w:p>
    <w:p w14:paraId="0F52AF47" w14:textId="77777777" w:rsidR="00AF6815" w:rsidRPr="00E37B58" w:rsidRDefault="00AF6815" w:rsidP="006C0409">
      <w:pPr>
        <w:jc w:val="center"/>
        <w:rPr>
          <w:rFonts w:ascii="Times New Roman" w:hAnsi="Times New Roman"/>
          <w:b/>
        </w:rPr>
      </w:pPr>
    </w:p>
    <w:p w14:paraId="1CE028A0" w14:textId="77777777" w:rsidR="00F6339C" w:rsidRPr="00E37B58" w:rsidRDefault="00F6339C" w:rsidP="006C0409">
      <w:pPr>
        <w:jc w:val="center"/>
        <w:rPr>
          <w:rFonts w:ascii="Times New Roman" w:hAnsi="Times New Roman"/>
          <w:b/>
        </w:rPr>
      </w:pPr>
      <w:r w:rsidRPr="00E37B58">
        <w:rPr>
          <w:rFonts w:ascii="Times New Roman" w:hAnsi="Times New Roman"/>
          <w:b/>
        </w:rPr>
        <w:t>Parent Volunteer Handbook</w:t>
      </w:r>
    </w:p>
    <w:p w14:paraId="5963C5B8" w14:textId="2DEB7A3B" w:rsidR="003A5587" w:rsidRPr="00E37B58" w:rsidRDefault="00457EB6" w:rsidP="003A5587">
      <w:pPr>
        <w:jc w:val="center"/>
        <w:rPr>
          <w:rFonts w:ascii="Times New Roman" w:hAnsi="Times New Roman"/>
          <w:b/>
        </w:rPr>
      </w:pPr>
      <w:r w:rsidRPr="00E37B58">
        <w:rPr>
          <w:rFonts w:ascii="Times New Roman" w:hAnsi="Times New Roman"/>
          <w:b/>
        </w:rPr>
        <w:t>ALL FALL PROGRAMS</w:t>
      </w:r>
    </w:p>
    <w:p w14:paraId="5E833C1E" w14:textId="77777777" w:rsidR="00F6339C" w:rsidRPr="00E37B58" w:rsidRDefault="00F6339C" w:rsidP="00F6339C">
      <w:pPr>
        <w:jc w:val="center"/>
        <w:rPr>
          <w:rFonts w:ascii="Times New Roman" w:hAnsi="Times New Roman"/>
          <w:b/>
        </w:rPr>
      </w:pPr>
      <w:r w:rsidRPr="00E37B58">
        <w:rPr>
          <w:rFonts w:ascii="Times New Roman" w:hAnsi="Times New Roman"/>
          <w:b/>
        </w:rPr>
        <w:t>Table of Contents</w:t>
      </w:r>
    </w:p>
    <w:p w14:paraId="6BA63B5D" w14:textId="77777777" w:rsidR="00F6339C" w:rsidRPr="00E37B58" w:rsidRDefault="00F6339C" w:rsidP="00F6339C">
      <w:pPr>
        <w:jc w:val="center"/>
        <w:rPr>
          <w:rFonts w:ascii="Times New Roman" w:hAnsi="Times New Roman"/>
          <w:b/>
        </w:rPr>
      </w:pPr>
    </w:p>
    <w:p w14:paraId="63405146" w14:textId="1E190E37" w:rsidR="00F6339C" w:rsidRPr="00E37B58" w:rsidRDefault="00F6339C" w:rsidP="00F6339C">
      <w:pPr>
        <w:rPr>
          <w:rFonts w:ascii="Times New Roman" w:hAnsi="Times New Roman"/>
          <w:color w:val="000000" w:themeColor="text1"/>
        </w:rPr>
      </w:pPr>
      <w:r w:rsidRPr="00E37B58">
        <w:rPr>
          <w:rFonts w:ascii="Times New Roman" w:hAnsi="Times New Roman"/>
          <w:color w:val="000000" w:themeColor="text1"/>
        </w:rPr>
        <w:t>Q &amp; A………………………</w:t>
      </w:r>
      <w:r w:rsidR="00023408" w:rsidRPr="00E37B58">
        <w:rPr>
          <w:rFonts w:ascii="Times New Roman" w:hAnsi="Times New Roman"/>
          <w:color w:val="000000" w:themeColor="text1"/>
        </w:rPr>
        <w:t>………………………………………</w:t>
      </w:r>
      <w:proofErr w:type="gramStart"/>
      <w:r w:rsidR="00023408" w:rsidRPr="00E37B58">
        <w:rPr>
          <w:rFonts w:ascii="Times New Roman" w:hAnsi="Times New Roman"/>
          <w:color w:val="000000" w:themeColor="text1"/>
        </w:rPr>
        <w:t>…..</w:t>
      </w:r>
      <w:proofErr w:type="gramEnd"/>
      <w:r w:rsidR="00023408" w:rsidRPr="00E37B58">
        <w:rPr>
          <w:rFonts w:ascii="Times New Roman" w:hAnsi="Times New Roman"/>
          <w:color w:val="000000" w:themeColor="text1"/>
        </w:rPr>
        <w:t>…...</w:t>
      </w:r>
      <w:r w:rsidRPr="00E37B58">
        <w:rPr>
          <w:rFonts w:ascii="Times New Roman" w:hAnsi="Times New Roman"/>
          <w:color w:val="000000" w:themeColor="text1"/>
        </w:rPr>
        <w:t>3</w:t>
      </w:r>
    </w:p>
    <w:p w14:paraId="04829EA2" w14:textId="7CD4EE0A" w:rsidR="00E37B58" w:rsidRPr="00E37B58" w:rsidRDefault="00E37B58" w:rsidP="00E37B58">
      <w:pPr>
        <w:rPr>
          <w:rFonts w:ascii="Times New Roman" w:hAnsi="Times New Roman"/>
          <w:color w:val="000000" w:themeColor="text1"/>
        </w:rPr>
      </w:pPr>
      <w:r w:rsidRPr="00E37B58">
        <w:rPr>
          <w:rFonts w:ascii="Times New Roman" w:hAnsi="Times New Roman"/>
          <w:color w:val="000000" w:themeColor="text1"/>
        </w:rPr>
        <w:t>Required Jobs: Load Ins and Set Strikes………………………</w:t>
      </w:r>
      <w:proofErr w:type="gramStart"/>
      <w:r w:rsidRPr="00E37B58">
        <w:rPr>
          <w:rFonts w:ascii="Times New Roman" w:hAnsi="Times New Roman"/>
          <w:color w:val="000000" w:themeColor="text1"/>
        </w:rPr>
        <w:t>…..</w:t>
      </w:r>
      <w:proofErr w:type="gramEnd"/>
      <w:r w:rsidRPr="00E37B58">
        <w:rPr>
          <w:rFonts w:ascii="Times New Roman" w:hAnsi="Times New Roman"/>
          <w:color w:val="000000" w:themeColor="text1"/>
        </w:rPr>
        <w:t>…</w:t>
      </w:r>
      <w:r w:rsidR="00386B58">
        <w:rPr>
          <w:rFonts w:ascii="Times New Roman" w:hAnsi="Times New Roman"/>
          <w:color w:val="000000" w:themeColor="text1"/>
        </w:rPr>
        <w:t>….</w:t>
      </w:r>
      <w:r w:rsidRPr="00E37B58">
        <w:rPr>
          <w:rFonts w:ascii="Times New Roman" w:hAnsi="Times New Roman"/>
          <w:color w:val="000000" w:themeColor="text1"/>
        </w:rPr>
        <w:t>.....5</w:t>
      </w:r>
    </w:p>
    <w:p w14:paraId="44ED3887" w14:textId="51106A7D" w:rsidR="00F6339C" w:rsidRPr="00E37B58" w:rsidRDefault="00E37B58" w:rsidP="00F6339C">
      <w:pPr>
        <w:rPr>
          <w:rFonts w:ascii="Times New Roman" w:hAnsi="Times New Roman"/>
          <w:color w:val="000000" w:themeColor="text1"/>
        </w:rPr>
      </w:pPr>
      <w:r w:rsidRPr="00E37B58">
        <w:rPr>
          <w:rFonts w:ascii="Times New Roman" w:hAnsi="Times New Roman"/>
          <w:color w:val="000000" w:themeColor="text1"/>
        </w:rPr>
        <w:t xml:space="preserve">Required Jobs: Workdays &amp; Performances </w:t>
      </w:r>
      <w:r w:rsidR="00F6339C" w:rsidRPr="00E37B58">
        <w:rPr>
          <w:rFonts w:ascii="Times New Roman" w:hAnsi="Times New Roman"/>
          <w:color w:val="000000" w:themeColor="text1"/>
        </w:rPr>
        <w:t>……………………</w:t>
      </w:r>
      <w:r w:rsidR="00386B58">
        <w:rPr>
          <w:rFonts w:ascii="Times New Roman" w:hAnsi="Times New Roman"/>
          <w:color w:val="000000" w:themeColor="text1"/>
        </w:rPr>
        <w:t>….………</w:t>
      </w:r>
      <w:r w:rsidR="00023408" w:rsidRPr="00E37B58">
        <w:rPr>
          <w:rFonts w:ascii="Times New Roman" w:hAnsi="Times New Roman"/>
          <w:color w:val="000000" w:themeColor="text1"/>
        </w:rPr>
        <w:t>.</w:t>
      </w:r>
      <w:r w:rsidR="00457EB6" w:rsidRPr="00E37B58">
        <w:rPr>
          <w:rFonts w:ascii="Times New Roman" w:hAnsi="Times New Roman"/>
          <w:color w:val="000000" w:themeColor="text1"/>
        </w:rPr>
        <w:t>6</w:t>
      </w:r>
    </w:p>
    <w:p w14:paraId="5B9E696F" w14:textId="3811D1E0" w:rsidR="00F6339C" w:rsidRPr="00E37B58" w:rsidRDefault="00F6339C" w:rsidP="00F6339C">
      <w:pPr>
        <w:rPr>
          <w:rFonts w:ascii="Times New Roman" w:hAnsi="Times New Roman"/>
          <w:color w:val="000000" w:themeColor="text1"/>
        </w:rPr>
      </w:pPr>
      <w:r w:rsidRPr="00E37B58">
        <w:rPr>
          <w:rFonts w:ascii="Times New Roman" w:hAnsi="Times New Roman"/>
          <w:color w:val="000000" w:themeColor="text1"/>
        </w:rPr>
        <w:t>Additional Volunteer Opportunities…………………</w:t>
      </w:r>
      <w:proofErr w:type="gramStart"/>
      <w:r w:rsidRPr="00E37B58">
        <w:rPr>
          <w:rFonts w:ascii="Times New Roman" w:hAnsi="Times New Roman"/>
          <w:color w:val="000000" w:themeColor="text1"/>
        </w:rPr>
        <w:t>…..</w:t>
      </w:r>
      <w:proofErr w:type="gramEnd"/>
      <w:r w:rsidRPr="00E37B58">
        <w:rPr>
          <w:rFonts w:ascii="Times New Roman" w:hAnsi="Times New Roman"/>
          <w:color w:val="000000" w:themeColor="text1"/>
        </w:rPr>
        <w:t>………….……</w:t>
      </w:r>
      <w:r w:rsidR="00023408" w:rsidRPr="00E37B58">
        <w:rPr>
          <w:rFonts w:ascii="Times New Roman" w:hAnsi="Times New Roman"/>
          <w:color w:val="000000" w:themeColor="text1"/>
        </w:rPr>
        <w:t>...</w:t>
      </w:r>
      <w:r w:rsidR="00457EB6" w:rsidRPr="00E37B58">
        <w:rPr>
          <w:rFonts w:ascii="Times New Roman" w:hAnsi="Times New Roman"/>
          <w:color w:val="000000" w:themeColor="text1"/>
        </w:rPr>
        <w:t>7</w:t>
      </w:r>
    </w:p>
    <w:p w14:paraId="673FB1B8" w14:textId="7C4BDA12" w:rsidR="00F6339C" w:rsidRPr="00E37B58" w:rsidRDefault="00F6339C" w:rsidP="00F6339C">
      <w:pPr>
        <w:widowControl w:val="0"/>
        <w:autoSpaceDE w:val="0"/>
        <w:autoSpaceDN w:val="0"/>
        <w:adjustRightInd w:val="0"/>
        <w:rPr>
          <w:rFonts w:ascii="Times New Roman" w:hAnsi="Times New Roman"/>
          <w:color w:val="000000" w:themeColor="text1"/>
        </w:rPr>
      </w:pPr>
      <w:r w:rsidRPr="00E37B58">
        <w:rPr>
          <w:rFonts w:ascii="Times New Roman" w:hAnsi="Times New Roman"/>
          <w:color w:val="000000" w:themeColor="text1"/>
        </w:rPr>
        <w:t>In Depth Guide: House Manager …</w:t>
      </w:r>
      <w:proofErr w:type="gramStart"/>
      <w:r w:rsidRPr="00E37B58">
        <w:rPr>
          <w:rFonts w:ascii="Times New Roman" w:hAnsi="Times New Roman"/>
          <w:color w:val="000000" w:themeColor="text1"/>
        </w:rPr>
        <w:t>…..</w:t>
      </w:r>
      <w:proofErr w:type="gramEnd"/>
      <w:r w:rsidRPr="00E37B58">
        <w:rPr>
          <w:rFonts w:ascii="Times New Roman" w:hAnsi="Times New Roman"/>
          <w:color w:val="000000" w:themeColor="text1"/>
        </w:rPr>
        <w:t xml:space="preserve">…………………..…. </w:t>
      </w:r>
      <w:proofErr w:type="gramStart"/>
      <w:r w:rsidRPr="00E37B58">
        <w:rPr>
          <w:rFonts w:ascii="Times New Roman" w:hAnsi="Times New Roman"/>
          <w:color w:val="000000" w:themeColor="text1"/>
        </w:rPr>
        <w:t>…..</w:t>
      </w:r>
      <w:proofErr w:type="gramEnd"/>
      <w:r w:rsidR="00457EB6" w:rsidRPr="00E37B58">
        <w:rPr>
          <w:rFonts w:ascii="Times New Roman" w:hAnsi="Times New Roman"/>
          <w:color w:val="000000" w:themeColor="text1"/>
        </w:rPr>
        <w:t>………..8</w:t>
      </w:r>
    </w:p>
    <w:p w14:paraId="1191DD5A" w14:textId="7CFCD312" w:rsidR="00F6339C" w:rsidRPr="00E37B58" w:rsidRDefault="00F6339C" w:rsidP="00F6339C">
      <w:pPr>
        <w:widowControl w:val="0"/>
        <w:autoSpaceDE w:val="0"/>
        <w:autoSpaceDN w:val="0"/>
        <w:adjustRightInd w:val="0"/>
        <w:rPr>
          <w:rFonts w:ascii="Times New Roman" w:hAnsi="Times New Roman"/>
          <w:bCs/>
          <w:color w:val="000000" w:themeColor="text1"/>
        </w:rPr>
      </w:pPr>
      <w:r w:rsidRPr="00E37B58">
        <w:rPr>
          <w:rFonts w:ascii="Times New Roman" w:hAnsi="Times New Roman"/>
          <w:color w:val="000000" w:themeColor="text1"/>
        </w:rPr>
        <w:t xml:space="preserve">In Depth Guide: </w:t>
      </w:r>
      <w:r w:rsidRPr="00E37B58">
        <w:rPr>
          <w:rFonts w:ascii="Times New Roman" w:hAnsi="Times New Roman"/>
          <w:bCs/>
          <w:color w:val="000000" w:themeColor="text1"/>
        </w:rPr>
        <w:t xml:space="preserve">Concessions Head </w:t>
      </w:r>
      <w:r w:rsidRPr="00E37B58">
        <w:rPr>
          <w:rFonts w:ascii="Times New Roman" w:hAnsi="Times New Roman"/>
          <w:color w:val="000000" w:themeColor="text1"/>
        </w:rPr>
        <w:t>………….………….……………</w:t>
      </w:r>
      <w:proofErr w:type="gramStart"/>
      <w:r w:rsidRPr="00E37B58">
        <w:rPr>
          <w:rFonts w:ascii="Times New Roman" w:hAnsi="Times New Roman"/>
          <w:color w:val="000000" w:themeColor="text1"/>
        </w:rPr>
        <w:t>…..</w:t>
      </w:r>
      <w:proofErr w:type="gramEnd"/>
      <w:r w:rsidR="00457EB6" w:rsidRPr="00E37B58">
        <w:rPr>
          <w:rFonts w:ascii="Times New Roman" w:hAnsi="Times New Roman"/>
          <w:bCs/>
          <w:color w:val="000000" w:themeColor="text1"/>
        </w:rPr>
        <w:t>11</w:t>
      </w:r>
    </w:p>
    <w:p w14:paraId="23E582B0" w14:textId="264F9A39" w:rsidR="00F6339C" w:rsidRPr="00E37B58" w:rsidRDefault="00F6339C" w:rsidP="00F6339C">
      <w:pPr>
        <w:widowControl w:val="0"/>
        <w:autoSpaceDE w:val="0"/>
        <w:autoSpaceDN w:val="0"/>
        <w:adjustRightInd w:val="0"/>
        <w:rPr>
          <w:rFonts w:ascii="Times New Roman" w:hAnsi="Times New Roman"/>
          <w:color w:val="000000" w:themeColor="text1"/>
        </w:rPr>
      </w:pPr>
      <w:r w:rsidRPr="00E37B58">
        <w:rPr>
          <w:rFonts w:ascii="Times New Roman" w:hAnsi="Times New Roman"/>
          <w:color w:val="000000" w:themeColor="text1"/>
        </w:rPr>
        <w:t>In Depth Guide: Snacks.……...……………………………</w:t>
      </w:r>
      <w:proofErr w:type="gramStart"/>
      <w:r w:rsidRPr="00E37B58">
        <w:rPr>
          <w:rFonts w:ascii="Times New Roman" w:hAnsi="Times New Roman"/>
          <w:color w:val="000000" w:themeColor="text1"/>
        </w:rPr>
        <w:t>…..</w:t>
      </w:r>
      <w:proofErr w:type="gramEnd"/>
      <w:r w:rsidRPr="00E37B58">
        <w:rPr>
          <w:rFonts w:ascii="Times New Roman" w:hAnsi="Times New Roman"/>
          <w:color w:val="000000" w:themeColor="text1"/>
        </w:rPr>
        <w:t>…….</w:t>
      </w:r>
      <w:r w:rsidR="00242072" w:rsidRPr="00E37B58">
        <w:rPr>
          <w:rFonts w:ascii="Times New Roman" w:hAnsi="Times New Roman"/>
          <w:color w:val="000000" w:themeColor="text1"/>
        </w:rPr>
        <w:t>…</w:t>
      </w:r>
      <w:r w:rsidR="00023408" w:rsidRPr="00E37B58">
        <w:rPr>
          <w:rFonts w:ascii="Times New Roman" w:hAnsi="Times New Roman"/>
          <w:color w:val="000000" w:themeColor="text1"/>
        </w:rPr>
        <w:t>….</w:t>
      </w:r>
      <w:r w:rsidR="00457EB6" w:rsidRPr="00E37B58">
        <w:rPr>
          <w:rFonts w:ascii="Times New Roman" w:hAnsi="Times New Roman"/>
          <w:color w:val="000000" w:themeColor="text1"/>
        </w:rPr>
        <w:t>13</w:t>
      </w:r>
    </w:p>
    <w:p w14:paraId="36D36E3C" w14:textId="5BB22465" w:rsidR="00CE5720" w:rsidRPr="00E37B58" w:rsidRDefault="00CE5720" w:rsidP="00F6339C">
      <w:pPr>
        <w:rPr>
          <w:rFonts w:ascii="Times New Roman" w:hAnsi="Times New Roman"/>
          <w:color w:val="000000" w:themeColor="text1"/>
        </w:rPr>
      </w:pPr>
      <w:r w:rsidRPr="00E37B58">
        <w:rPr>
          <w:rFonts w:ascii="Times New Roman" w:hAnsi="Times New Roman"/>
          <w:color w:val="000000" w:themeColor="text1"/>
        </w:rPr>
        <w:t>In Depth Guide</w:t>
      </w:r>
      <w:r w:rsidR="00242072" w:rsidRPr="00E37B58">
        <w:rPr>
          <w:rFonts w:ascii="Times New Roman" w:hAnsi="Times New Roman"/>
          <w:color w:val="000000" w:themeColor="text1"/>
        </w:rPr>
        <w:t>: Backstage Parent Volunteers- Younger Kids…………</w:t>
      </w:r>
      <w:r w:rsidR="00023408" w:rsidRPr="00E37B58">
        <w:rPr>
          <w:rFonts w:ascii="Times New Roman" w:hAnsi="Times New Roman"/>
          <w:color w:val="000000" w:themeColor="text1"/>
        </w:rPr>
        <w:t>…</w:t>
      </w:r>
      <w:r w:rsidR="00457EB6" w:rsidRPr="00E37B58">
        <w:rPr>
          <w:rFonts w:ascii="Times New Roman" w:hAnsi="Times New Roman"/>
          <w:color w:val="000000" w:themeColor="text1"/>
        </w:rPr>
        <w:t>14</w:t>
      </w:r>
    </w:p>
    <w:p w14:paraId="6838B488" w14:textId="7DDDA3C7" w:rsidR="00F6339C" w:rsidRPr="00E37B58" w:rsidRDefault="00F6339C" w:rsidP="00F6339C">
      <w:pPr>
        <w:rPr>
          <w:rFonts w:ascii="Times New Roman" w:hAnsi="Times New Roman"/>
          <w:color w:val="000000" w:themeColor="text1"/>
        </w:rPr>
      </w:pPr>
      <w:r w:rsidRPr="00E37B58">
        <w:rPr>
          <w:rFonts w:ascii="Times New Roman" w:hAnsi="Times New Roman"/>
          <w:color w:val="000000" w:themeColor="text1"/>
        </w:rPr>
        <w:t>In Depth Guide: Backstage Parent Volunteers – Older Kids ………</w:t>
      </w:r>
      <w:r w:rsidR="00457EB6" w:rsidRPr="00E37B58">
        <w:rPr>
          <w:rFonts w:ascii="Times New Roman" w:hAnsi="Times New Roman"/>
          <w:color w:val="000000" w:themeColor="text1"/>
        </w:rPr>
        <w:t>…</w:t>
      </w:r>
      <w:proofErr w:type="gramStart"/>
      <w:r w:rsidR="00457EB6" w:rsidRPr="00E37B58">
        <w:rPr>
          <w:rFonts w:ascii="Times New Roman" w:hAnsi="Times New Roman"/>
          <w:color w:val="000000" w:themeColor="text1"/>
        </w:rPr>
        <w:t>…..</w:t>
      </w:r>
      <w:proofErr w:type="gramEnd"/>
      <w:r w:rsidR="00457EB6" w:rsidRPr="00E37B58">
        <w:rPr>
          <w:rFonts w:ascii="Times New Roman" w:hAnsi="Times New Roman"/>
          <w:color w:val="000000" w:themeColor="text1"/>
        </w:rPr>
        <w:t>15</w:t>
      </w:r>
    </w:p>
    <w:p w14:paraId="6272C336" w14:textId="662A9F66" w:rsidR="00242072" w:rsidRPr="00E37B58" w:rsidRDefault="00242072" w:rsidP="00F6339C">
      <w:pPr>
        <w:widowControl w:val="0"/>
        <w:autoSpaceDE w:val="0"/>
        <w:autoSpaceDN w:val="0"/>
        <w:adjustRightInd w:val="0"/>
        <w:rPr>
          <w:rFonts w:ascii="Times New Roman" w:hAnsi="Times New Roman"/>
          <w:color w:val="000000" w:themeColor="text1"/>
        </w:rPr>
      </w:pPr>
      <w:r w:rsidRPr="00E37B58">
        <w:rPr>
          <w:rFonts w:ascii="Times New Roman" w:hAnsi="Times New Roman"/>
          <w:color w:val="000000" w:themeColor="text1"/>
        </w:rPr>
        <w:t>In Depth Guide: Tech Week Dinners ………………………...…….…</w:t>
      </w:r>
      <w:proofErr w:type="gramStart"/>
      <w:r w:rsidRPr="00E37B58">
        <w:rPr>
          <w:rFonts w:ascii="Times New Roman" w:hAnsi="Times New Roman"/>
          <w:color w:val="000000" w:themeColor="text1"/>
        </w:rPr>
        <w:t>…..</w:t>
      </w:r>
      <w:proofErr w:type="gramEnd"/>
      <w:r w:rsidRPr="00E37B58">
        <w:rPr>
          <w:rFonts w:ascii="Times New Roman" w:hAnsi="Times New Roman"/>
          <w:color w:val="000000" w:themeColor="text1"/>
        </w:rPr>
        <w:t>1</w:t>
      </w:r>
      <w:r w:rsidR="00457EB6" w:rsidRPr="00E37B58">
        <w:rPr>
          <w:rFonts w:ascii="Times New Roman" w:hAnsi="Times New Roman"/>
          <w:color w:val="000000" w:themeColor="text1"/>
        </w:rPr>
        <w:t>6</w:t>
      </w:r>
    </w:p>
    <w:p w14:paraId="67B7C77B" w14:textId="74BFCC28" w:rsidR="00F6339C" w:rsidRPr="00E37B58" w:rsidRDefault="00F6339C" w:rsidP="00F6339C">
      <w:pPr>
        <w:widowControl w:val="0"/>
        <w:autoSpaceDE w:val="0"/>
        <w:autoSpaceDN w:val="0"/>
        <w:adjustRightInd w:val="0"/>
        <w:rPr>
          <w:rFonts w:ascii="Times New Roman" w:hAnsi="Times New Roman"/>
          <w:color w:val="000000" w:themeColor="text1"/>
        </w:rPr>
      </w:pPr>
      <w:r w:rsidRPr="00E37B58">
        <w:rPr>
          <w:rFonts w:ascii="Times New Roman" w:hAnsi="Times New Roman"/>
          <w:color w:val="000000" w:themeColor="text1"/>
        </w:rPr>
        <w:t>In Depth Guide: Ticket Head …………………………...…</w:t>
      </w:r>
      <w:r w:rsidR="00457EB6" w:rsidRPr="00E37B58">
        <w:rPr>
          <w:rFonts w:ascii="Times New Roman" w:hAnsi="Times New Roman"/>
          <w:color w:val="000000" w:themeColor="text1"/>
        </w:rPr>
        <w:t>…...................17</w:t>
      </w:r>
    </w:p>
    <w:p w14:paraId="106CA3DC" w14:textId="3B04CF53" w:rsidR="00F6339C" w:rsidRPr="00E37B58" w:rsidRDefault="00F6339C" w:rsidP="00F6339C">
      <w:pPr>
        <w:widowControl w:val="0"/>
        <w:autoSpaceDE w:val="0"/>
        <w:autoSpaceDN w:val="0"/>
        <w:adjustRightInd w:val="0"/>
        <w:rPr>
          <w:rFonts w:ascii="Times New Roman" w:hAnsi="Times New Roman"/>
          <w:color w:val="000000" w:themeColor="text1"/>
        </w:rPr>
      </w:pPr>
      <w:r w:rsidRPr="00E37B58">
        <w:rPr>
          <w:rFonts w:ascii="Times New Roman" w:hAnsi="Times New Roman"/>
          <w:color w:val="000000" w:themeColor="text1"/>
        </w:rPr>
        <w:t>Tech Week Clean Up Checklist……………………………………….</w:t>
      </w:r>
      <w:r w:rsidR="00242072" w:rsidRPr="00E37B58">
        <w:rPr>
          <w:rFonts w:ascii="Times New Roman" w:hAnsi="Times New Roman"/>
          <w:color w:val="000000" w:themeColor="text1"/>
        </w:rPr>
        <w:t>....</w:t>
      </w:r>
      <w:r w:rsidR="00023408" w:rsidRPr="00E37B58">
        <w:rPr>
          <w:rFonts w:ascii="Times New Roman" w:hAnsi="Times New Roman"/>
          <w:color w:val="000000" w:themeColor="text1"/>
        </w:rPr>
        <w:t>..</w:t>
      </w:r>
      <w:r w:rsidR="00457EB6" w:rsidRPr="00E37B58">
        <w:rPr>
          <w:rFonts w:ascii="Times New Roman" w:hAnsi="Times New Roman"/>
          <w:color w:val="000000" w:themeColor="text1"/>
        </w:rPr>
        <w:t>18</w:t>
      </w:r>
    </w:p>
    <w:p w14:paraId="32D6F129" w14:textId="05AD1229" w:rsidR="00F6339C" w:rsidRPr="00E37B58" w:rsidRDefault="00F6339C" w:rsidP="00F6339C">
      <w:pPr>
        <w:widowControl w:val="0"/>
        <w:autoSpaceDE w:val="0"/>
        <w:autoSpaceDN w:val="0"/>
        <w:adjustRightInd w:val="0"/>
        <w:rPr>
          <w:rFonts w:ascii="Times New Roman" w:hAnsi="Times New Roman"/>
          <w:color w:val="000000" w:themeColor="text1"/>
        </w:rPr>
      </w:pPr>
      <w:r w:rsidRPr="00E37B58">
        <w:rPr>
          <w:rFonts w:ascii="Times New Roman" w:hAnsi="Times New Roman"/>
          <w:color w:val="000000" w:themeColor="text1"/>
        </w:rPr>
        <w:t>Haven Set Strike Checklist ……………………</w:t>
      </w:r>
      <w:r w:rsidR="00023408" w:rsidRPr="00E37B58">
        <w:rPr>
          <w:rFonts w:ascii="Times New Roman" w:hAnsi="Times New Roman"/>
          <w:color w:val="000000" w:themeColor="text1"/>
        </w:rPr>
        <w:t>………………</w:t>
      </w:r>
      <w:proofErr w:type="gramStart"/>
      <w:r w:rsidR="00023408" w:rsidRPr="00E37B58">
        <w:rPr>
          <w:rFonts w:ascii="Times New Roman" w:hAnsi="Times New Roman"/>
          <w:color w:val="000000" w:themeColor="text1"/>
        </w:rPr>
        <w:t>…..</w:t>
      </w:r>
      <w:proofErr w:type="gramEnd"/>
      <w:r w:rsidR="00023408" w:rsidRPr="00E37B58">
        <w:rPr>
          <w:rFonts w:ascii="Times New Roman" w:hAnsi="Times New Roman"/>
          <w:color w:val="000000" w:themeColor="text1"/>
        </w:rPr>
        <w:t>……....</w:t>
      </w:r>
      <w:r w:rsidR="00457EB6" w:rsidRPr="00E37B58">
        <w:rPr>
          <w:rFonts w:ascii="Times New Roman" w:hAnsi="Times New Roman"/>
          <w:color w:val="000000" w:themeColor="text1"/>
        </w:rPr>
        <w:t>19</w:t>
      </w:r>
    </w:p>
    <w:p w14:paraId="7AEE7B3F" w14:textId="669263C9" w:rsidR="00F6339C" w:rsidRPr="00E37B58" w:rsidRDefault="00F6339C" w:rsidP="00F6339C">
      <w:pPr>
        <w:widowControl w:val="0"/>
        <w:autoSpaceDE w:val="0"/>
        <w:autoSpaceDN w:val="0"/>
        <w:adjustRightInd w:val="0"/>
        <w:rPr>
          <w:rFonts w:ascii="Times New Roman" w:hAnsi="Times New Roman"/>
          <w:color w:val="000000" w:themeColor="text1"/>
        </w:rPr>
      </w:pPr>
      <w:r w:rsidRPr="00E37B58">
        <w:rPr>
          <w:rFonts w:ascii="Times New Roman" w:hAnsi="Times New Roman"/>
          <w:color w:val="000000" w:themeColor="text1"/>
        </w:rPr>
        <w:t>Haven Load in Checklist …………………………………………….......</w:t>
      </w:r>
      <w:r w:rsidR="00023408" w:rsidRPr="00E37B58">
        <w:rPr>
          <w:rFonts w:ascii="Times New Roman" w:hAnsi="Times New Roman"/>
          <w:color w:val="000000" w:themeColor="text1"/>
        </w:rPr>
        <w:t>.</w:t>
      </w:r>
      <w:r w:rsidR="00457EB6" w:rsidRPr="00E37B58">
        <w:rPr>
          <w:rFonts w:ascii="Times New Roman" w:hAnsi="Times New Roman"/>
          <w:color w:val="000000" w:themeColor="text1"/>
        </w:rPr>
        <w:t>..21</w:t>
      </w:r>
    </w:p>
    <w:p w14:paraId="29FB196C" w14:textId="77777777" w:rsidR="00F6339C" w:rsidRPr="00E37B58" w:rsidRDefault="00F6339C" w:rsidP="00F6339C">
      <w:pPr>
        <w:widowControl w:val="0"/>
        <w:autoSpaceDE w:val="0"/>
        <w:autoSpaceDN w:val="0"/>
        <w:adjustRightInd w:val="0"/>
        <w:rPr>
          <w:rFonts w:ascii="Times New Roman" w:hAnsi="Times New Roman"/>
          <w:color w:val="000000" w:themeColor="text1"/>
        </w:rPr>
      </w:pPr>
    </w:p>
    <w:p w14:paraId="4065A968" w14:textId="77777777" w:rsidR="00F6339C" w:rsidRPr="00E37B58" w:rsidRDefault="00F6339C" w:rsidP="00F6339C">
      <w:pPr>
        <w:widowControl w:val="0"/>
        <w:autoSpaceDE w:val="0"/>
        <w:autoSpaceDN w:val="0"/>
        <w:adjustRightInd w:val="0"/>
        <w:rPr>
          <w:rFonts w:ascii="Times New Roman" w:hAnsi="Times New Roman"/>
          <w:color w:val="000000" w:themeColor="text1"/>
        </w:rPr>
      </w:pPr>
    </w:p>
    <w:p w14:paraId="1720C5CA" w14:textId="77777777" w:rsidR="00F6339C" w:rsidRPr="00E37B58" w:rsidRDefault="00F6339C" w:rsidP="00F6339C">
      <w:pPr>
        <w:widowControl w:val="0"/>
        <w:autoSpaceDE w:val="0"/>
        <w:autoSpaceDN w:val="0"/>
        <w:adjustRightInd w:val="0"/>
        <w:rPr>
          <w:rFonts w:ascii="Times New Roman" w:hAnsi="Times New Roman"/>
          <w:color w:val="000000" w:themeColor="text1"/>
        </w:rPr>
      </w:pPr>
    </w:p>
    <w:p w14:paraId="5F50830A" w14:textId="77777777" w:rsidR="00F6339C" w:rsidRPr="00E37B58" w:rsidRDefault="00F6339C" w:rsidP="00F6339C">
      <w:pPr>
        <w:widowControl w:val="0"/>
        <w:autoSpaceDE w:val="0"/>
        <w:autoSpaceDN w:val="0"/>
        <w:adjustRightInd w:val="0"/>
        <w:rPr>
          <w:rFonts w:ascii="Times New Roman" w:hAnsi="Times New Roman"/>
          <w:color w:val="000000" w:themeColor="text1"/>
        </w:rPr>
      </w:pPr>
    </w:p>
    <w:p w14:paraId="2EBFFA5D" w14:textId="77777777" w:rsidR="00F6339C" w:rsidRPr="00E37B58" w:rsidRDefault="00F6339C" w:rsidP="00F6339C">
      <w:pPr>
        <w:widowControl w:val="0"/>
        <w:autoSpaceDE w:val="0"/>
        <w:autoSpaceDN w:val="0"/>
        <w:adjustRightInd w:val="0"/>
        <w:rPr>
          <w:rFonts w:ascii="Times New Roman" w:hAnsi="Times New Roman"/>
          <w:color w:val="000000" w:themeColor="text1"/>
        </w:rPr>
      </w:pPr>
    </w:p>
    <w:p w14:paraId="15F49290" w14:textId="77777777" w:rsidR="00F6339C" w:rsidRPr="00E37B58" w:rsidRDefault="00F6339C" w:rsidP="00F6339C">
      <w:pPr>
        <w:widowControl w:val="0"/>
        <w:autoSpaceDE w:val="0"/>
        <w:autoSpaceDN w:val="0"/>
        <w:adjustRightInd w:val="0"/>
        <w:rPr>
          <w:rFonts w:ascii="Times New Roman" w:hAnsi="Times New Roman"/>
          <w:color w:val="000000" w:themeColor="text1"/>
        </w:rPr>
      </w:pPr>
    </w:p>
    <w:p w14:paraId="62A74A72" w14:textId="77777777" w:rsidR="00F6339C" w:rsidRPr="00E37B58" w:rsidRDefault="00F6339C" w:rsidP="00F6339C">
      <w:pPr>
        <w:widowControl w:val="0"/>
        <w:autoSpaceDE w:val="0"/>
        <w:autoSpaceDN w:val="0"/>
        <w:adjustRightInd w:val="0"/>
        <w:rPr>
          <w:rFonts w:ascii="Times New Roman" w:hAnsi="Times New Roman"/>
          <w:color w:val="000000" w:themeColor="text1"/>
        </w:rPr>
      </w:pPr>
    </w:p>
    <w:p w14:paraId="46DFD0BA" w14:textId="77777777" w:rsidR="00F6339C" w:rsidRPr="00E37B58" w:rsidRDefault="00F6339C" w:rsidP="00F6339C">
      <w:pPr>
        <w:widowControl w:val="0"/>
        <w:autoSpaceDE w:val="0"/>
        <w:autoSpaceDN w:val="0"/>
        <w:adjustRightInd w:val="0"/>
        <w:rPr>
          <w:rFonts w:ascii="Times New Roman" w:hAnsi="Times New Roman"/>
          <w:color w:val="000000" w:themeColor="text1"/>
        </w:rPr>
      </w:pPr>
    </w:p>
    <w:p w14:paraId="13575D32" w14:textId="77777777" w:rsidR="00F6339C" w:rsidRPr="00E37B58" w:rsidRDefault="00F6339C" w:rsidP="00F6339C">
      <w:pPr>
        <w:widowControl w:val="0"/>
        <w:autoSpaceDE w:val="0"/>
        <w:autoSpaceDN w:val="0"/>
        <w:adjustRightInd w:val="0"/>
        <w:rPr>
          <w:rFonts w:ascii="Times New Roman" w:hAnsi="Times New Roman"/>
          <w:color w:val="000000" w:themeColor="text1"/>
        </w:rPr>
      </w:pPr>
    </w:p>
    <w:p w14:paraId="199EF0AD" w14:textId="77777777" w:rsidR="00F6339C" w:rsidRPr="00E37B58" w:rsidRDefault="00F6339C" w:rsidP="00F6339C">
      <w:pPr>
        <w:widowControl w:val="0"/>
        <w:autoSpaceDE w:val="0"/>
        <w:autoSpaceDN w:val="0"/>
        <w:adjustRightInd w:val="0"/>
        <w:rPr>
          <w:rFonts w:ascii="Times New Roman" w:hAnsi="Times New Roman"/>
          <w:color w:val="000000" w:themeColor="text1"/>
        </w:rPr>
      </w:pPr>
    </w:p>
    <w:p w14:paraId="0183E874" w14:textId="77777777" w:rsidR="00F6339C" w:rsidRPr="00E37B58" w:rsidRDefault="00F6339C" w:rsidP="00F6339C">
      <w:pPr>
        <w:widowControl w:val="0"/>
        <w:autoSpaceDE w:val="0"/>
        <w:autoSpaceDN w:val="0"/>
        <w:adjustRightInd w:val="0"/>
        <w:rPr>
          <w:rFonts w:ascii="Times New Roman" w:hAnsi="Times New Roman"/>
          <w:color w:val="000000" w:themeColor="text1"/>
        </w:rPr>
      </w:pPr>
    </w:p>
    <w:p w14:paraId="3C79682F" w14:textId="77777777" w:rsidR="00F6339C" w:rsidRPr="00E37B58" w:rsidRDefault="00F6339C" w:rsidP="00F6339C">
      <w:pPr>
        <w:widowControl w:val="0"/>
        <w:autoSpaceDE w:val="0"/>
        <w:autoSpaceDN w:val="0"/>
        <w:adjustRightInd w:val="0"/>
        <w:rPr>
          <w:rFonts w:ascii="Times New Roman" w:hAnsi="Times New Roman"/>
          <w:color w:val="000000" w:themeColor="text1"/>
        </w:rPr>
      </w:pPr>
    </w:p>
    <w:p w14:paraId="189E95D7" w14:textId="77777777" w:rsidR="00F6339C" w:rsidRPr="00E37B58" w:rsidRDefault="00F6339C" w:rsidP="00F6339C">
      <w:pPr>
        <w:widowControl w:val="0"/>
        <w:autoSpaceDE w:val="0"/>
        <w:autoSpaceDN w:val="0"/>
        <w:adjustRightInd w:val="0"/>
        <w:rPr>
          <w:rFonts w:ascii="Times New Roman" w:hAnsi="Times New Roman"/>
          <w:color w:val="000000" w:themeColor="text1"/>
        </w:rPr>
      </w:pPr>
    </w:p>
    <w:p w14:paraId="16E711FB" w14:textId="77777777" w:rsidR="00F6339C" w:rsidRPr="00E37B58" w:rsidRDefault="00F6339C" w:rsidP="00F6339C">
      <w:pPr>
        <w:widowControl w:val="0"/>
        <w:autoSpaceDE w:val="0"/>
        <w:autoSpaceDN w:val="0"/>
        <w:adjustRightInd w:val="0"/>
        <w:rPr>
          <w:rFonts w:ascii="Times New Roman" w:hAnsi="Times New Roman"/>
          <w:color w:val="000000" w:themeColor="text1"/>
        </w:rPr>
      </w:pPr>
    </w:p>
    <w:p w14:paraId="39A9787D" w14:textId="77777777" w:rsidR="00F6339C" w:rsidRPr="00E37B58" w:rsidRDefault="00F6339C" w:rsidP="00F6339C">
      <w:pPr>
        <w:widowControl w:val="0"/>
        <w:autoSpaceDE w:val="0"/>
        <w:autoSpaceDN w:val="0"/>
        <w:adjustRightInd w:val="0"/>
        <w:rPr>
          <w:rFonts w:ascii="Times New Roman" w:hAnsi="Times New Roman"/>
          <w:color w:val="000000" w:themeColor="text1"/>
        </w:rPr>
      </w:pPr>
    </w:p>
    <w:p w14:paraId="358036FE" w14:textId="77777777" w:rsidR="00F6339C" w:rsidRPr="00E37B58" w:rsidRDefault="00F6339C" w:rsidP="00F6339C">
      <w:pPr>
        <w:widowControl w:val="0"/>
        <w:autoSpaceDE w:val="0"/>
        <w:autoSpaceDN w:val="0"/>
        <w:adjustRightInd w:val="0"/>
        <w:rPr>
          <w:rFonts w:ascii="Times New Roman" w:hAnsi="Times New Roman"/>
          <w:color w:val="000000" w:themeColor="text1"/>
        </w:rPr>
      </w:pPr>
    </w:p>
    <w:p w14:paraId="12CA711D" w14:textId="77777777" w:rsidR="00F6339C" w:rsidRPr="00E37B58" w:rsidRDefault="00F6339C" w:rsidP="00F6339C">
      <w:pPr>
        <w:widowControl w:val="0"/>
        <w:autoSpaceDE w:val="0"/>
        <w:autoSpaceDN w:val="0"/>
        <w:adjustRightInd w:val="0"/>
        <w:rPr>
          <w:rFonts w:ascii="Times New Roman" w:hAnsi="Times New Roman"/>
          <w:color w:val="000000" w:themeColor="text1"/>
        </w:rPr>
      </w:pPr>
    </w:p>
    <w:p w14:paraId="7B6219E8" w14:textId="77777777" w:rsidR="00F6339C" w:rsidRPr="00E37B58" w:rsidRDefault="00F6339C" w:rsidP="00F6339C">
      <w:pPr>
        <w:widowControl w:val="0"/>
        <w:autoSpaceDE w:val="0"/>
        <w:autoSpaceDN w:val="0"/>
        <w:adjustRightInd w:val="0"/>
        <w:rPr>
          <w:rFonts w:ascii="Times New Roman" w:hAnsi="Times New Roman"/>
          <w:color w:val="000000" w:themeColor="text1"/>
        </w:rPr>
      </w:pPr>
    </w:p>
    <w:p w14:paraId="7D88D835" w14:textId="77777777" w:rsidR="00F6339C" w:rsidRPr="00E37B58" w:rsidRDefault="00F6339C" w:rsidP="00F6339C">
      <w:pPr>
        <w:widowControl w:val="0"/>
        <w:autoSpaceDE w:val="0"/>
        <w:autoSpaceDN w:val="0"/>
        <w:adjustRightInd w:val="0"/>
        <w:rPr>
          <w:rFonts w:ascii="Times New Roman" w:hAnsi="Times New Roman"/>
          <w:color w:val="000000" w:themeColor="text1"/>
        </w:rPr>
      </w:pPr>
    </w:p>
    <w:p w14:paraId="05DB5E12" w14:textId="77777777" w:rsidR="00F6339C" w:rsidRDefault="00F6339C" w:rsidP="00F6339C">
      <w:pPr>
        <w:widowControl w:val="0"/>
        <w:autoSpaceDE w:val="0"/>
        <w:autoSpaceDN w:val="0"/>
        <w:adjustRightInd w:val="0"/>
        <w:rPr>
          <w:rFonts w:ascii="Times New Roman" w:hAnsi="Times New Roman"/>
          <w:color w:val="000000" w:themeColor="text1"/>
        </w:rPr>
      </w:pPr>
    </w:p>
    <w:p w14:paraId="220C69EC" w14:textId="77777777" w:rsidR="00E37B58" w:rsidRDefault="00E37B58" w:rsidP="00F6339C">
      <w:pPr>
        <w:widowControl w:val="0"/>
        <w:autoSpaceDE w:val="0"/>
        <w:autoSpaceDN w:val="0"/>
        <w:adjustRightInd w:val="0"/>
        <w:rPr>
          <w:rFonts w:ascii="Times New Roman" w:hAnsi="Times New Roman"/>
          <w:color w:val="000000" w:themeColor="text1"/>
        </w:rPr>
      </w:pPr>
    </w:p>
    <w:p w14:paraId="514837A2" w14:textId="77777777" w:rsidR="00E37B58" w:rsidRDefault="00E37B58" w:rsidP="00F6339C">
      <w:pPr>
        <w:widowControl w:val="0"/>
        <w:autoSpaceDE w:val="0"/>
        <w:autoSpaceDN w:val="0"/>
        <w:adjustRightInd w:val="0"/>
        <w:rPr>
          <w:rFonts w:ascii="Times New Roman" w:hAnsi="Times New Roman"/>
          <w:color w:val="000000" w:themeColor="text1"/>
        </w:rPr>
      </w:pPr>
    </w:p>
    <w:p w14:paraId="5A8B24D5" w14:textId="77777777" w:rsidR="00E37B58" w:rsidRDefault="00E37B58" w:rsidP="00F6339C">
      <w:pPr>
        <w:widowControl w:val="0"/>
        <w:autoSpaceDE w:val="0"/>
        <w:autoSpaceDN w:val="0"/>
        <w:adjustRightInd w:val="0"/>
        <w:rPr>
          <w:rFonts w:ascii="Times New Roman" w:hAnsi="Times New Roman"/>
          <w:color w:val="000000" w:themeColor="text1"/>
        </w:rPr>
      </w:pPr>
    </w:p>
    <w:p w14:paraId="2710D732" w14:textId="77777777" w:rsidR="00E37B58" w:rsidRDefault="00E37B58" w:rsidP="00F6339C">
      <w:pPr>
        <w:widowControl w:val="0"/>
        <w:autoSpaceDE w:val="0"/>
        <w:autoSpaceDN w:val="0"/>
        <w:adjustRightInd w:val="0"/>
        <w:rPr>
          <w:rFonts w:ascii="Times New Roman" w:hAnsi="Times New Roman"/>
          <w:color w:val="000000" w:themeColor="text1"/>
        </w:rPr>
      </w:pPr>
    </w:p>
    <w:p w14:paraId="4C1C6E82" w14:textId="77777777" w:rsidR="00E37B58" w:rsidRDefault="00E37B58" w:rsidP="00F6339C">
      <w:pPr>
        <w:widowControl w:val="0"/>
        <w:autoSpaceDE w:val="0"/>
        <w:autoSpaceDN w:val="0"/>
        <w:adjustRightInd w:val="0"/>
        <w:rPr>
          <w:rFonts w:ascii="Times New Roman" w:hAnsi="Times New Roman"/>
          <w:color w:val="000000" w:themeColor="text1"/>
        </w:rPr>
      </w:pPr>
    </w:p>
    <w:p w14:paraId="79C846CB" w14:textId="77777777" w:rsidR="00E37B58" w:rsidRDefault="00E37B58" w:rsidP="00F6339C">
      <w:pPr>
        <w:widowControl w:val="0"/>
        <w:autoSpaceDE w:val="0"/>
        <w:autoSpaceDN w:val="0"/>
        <w:adjustRightInd w:val="0"/>
        <w:rPr>
          <w:rFonts w:ascii="Times New Roman" w:hAnsi="Times New Roman"/>
          <w:color w:val="000000" w:themeColor="text1"/>
        </w:rPr>
      </w:pPr>
    </w:p>
    <w:p w14:paraId="1350C439" w14:textId="77777777" w:rsidR="00E37B58" w:rsidRPr="00E37B58" w:rsidRDefault="00E37B58" w:rsidP="00F6339C">
      <w:pPr>
        <w:widowControl w:val="0"/>
        <w:autoSpaceDE w:val="0"/>
        <w:autoSpaceDN w:val="0"/>
        <w:adjustRightInd w:val="0"/>
        <w:rPr>
          <w:rFonts w:ascii="Times New Roman" w:hAnsi="Times New Roman"/>
          <w:color w:val="000000" w:themeColor="text1"/>
        </w:rPr>
      </w:pPr>
    </w:p>
    <w:p w14:paraId="24CFEA56" w14:textId="77777777" w:rsidR="00F6339C" w:rsidRPr="00E37B58" w:rsidRDefault="00F6339C" w:rsidP="003A5587">
      <w:pPr>
        <w:jc w:val="center"/>
        <w:rPr>
          <w:rFonts w:ascii="Times New Roman" w:hAnsi="Times New Roman"/>
          <w:b/>
        </w:rPr>
      </w:pPr>
      <w:r w:rsidRPr="00E37B58">
        <w:rPr>
          <w:rFonts w:ascii="Times New Roman" w:hAnsi="Times New Roman"/>
          <w:b/>
        </w:rPr>
        <w:lastRenderedPageBreak/>
        <w:t>Q &amp; A</w:t>
      </w:r>
    </w:p>
    <w:p w14:paraId="575D9FE9" w14:textId="77777777" w:rsidR="00F6339C" w:rsidRPr="00E37B58" w:rsidRDefault="00F6339C" w:rsidP="00F6339C">
      <w:pPr>
        <w:jc w:val="center"/>
        <w:rPr>
          <w:rFonts w:ascii="Times New Roman" w:hAnsi="Times New Roman"/>
          <w:b/>
        </w:rPr>
      </w:pPr>
    </w:p>
    <w:p w14:paraId="3DCC901A" w14:textId="77777777" w:rsidR="00F6339C" w:rsidRPr="00E37B58" w:rsidRDefault="00F6339C" w:rsidP="00F6339C">
      <w:pPr>
        <w:jc w:val="center"/>
        <w:rPr>
          <w:rFonts w:ascii="Times New Roman" w:hAnsi="Times New Roman"/>
          <w:b/>
        </w:rPr>
      </w:pPr>
      <w:r w:rsidRPr="00E37B58">
        <w:rPr>
          <w:rFonts w:ascii="Times New Roman" w:hAnsi="Times New Roman"/>
          <w:b/>
        </w:rPr>
        <w:t>Why does Haven require parent volunteer requirements?</w:t>
      </w:r>
    </w:p>
    <w:p w14:paraId="6BC102D8" w14:textId="62456FB9" w:rsidR="00F6339C" w:rsidRPr="00E37B58" w:rsidRDefault="00F6339C" w:rsidP="00F6339C">
      <w:pPr>
        <w:rPr>
          <w:rFonts w:ascii="Times New Roman" w:hAnsi="Times New Roman"/>
        </w:rPr>
      </w:pPr>
      <w:r w:rsidRPr="00E37B58">
        <w:rPr>
          <w:rFonts w:ascii="Times New Roman" w:hAnsi="Times New Roman"/>
        </w:rPr>
        <w:t>Requiring parents to volunteer in our program achieves two big goals for us here at Haven. First, parent volunteers help us to keep our program affordable. Every time a parent volunteers</w:t>
      </w:r>
      <w:r w:rsidRPr="00E37B58">
        <w:rPr>
          <w:rFonts w:ascii="Times New Roman" w:hAnsi="Times New Roman"/>
          <w:i/>
        </w:rPr>
        <w:t xml:space="preserve">, </w:t>
      </w:r>
      <w:r w:rsidRPr="00E37B58">
        <w:rPr>
          <w:rFonts w:ascii="Times New Roman" w:hAnsi="Times New Roman"/>
        </w:rPr>
        <w:t>those are funds that Haven saves on hiring an outside party and is able to put towards other expenses</w:t>
      </w:r>
      <w:r w:rsidRPr="00E37B58">
        <w:rPr>
          <w:rFonts w:ascii="Times New Roman" w:hAnsi="Times New Roman"/>
          <w:i/>
        </w:rPr>
        <w:t xml:space="preserve">. </w:t>
      </w:r>
      <w:r w:rsidRPr="00E37B58">
        <w:rPr>
          <w:rFonts w:ascii="Times New Roman" w:hAnsi="Times New Roman"/>
        </w:rPr>
        <w:t>These dollars saved allow Haven to keep tuition low, and to continue to offer scholarships to student</w:t>
      </w:r>
      <w:r w:rsidR="00492E5E" w:rsidRPr="00E37B58">
        <w:rPr>
          <w:rFonts w:ascii="Times New Roman" w:hAnsi="Times New Roman"/>
        </w:rPr>
        <w:t>s</w:t>
      </w:r>
      <w:r w:rsidRPr="00E37B58">
        <w:rPr>
          <w:rFonts w:ascii="Times New Roman" w:hAnsi="Times New Roman"/>
        </w:rPr>
        <w:t xml:space="preserve"> in need. Secondly, we believe that having parents involved in their child’s program is important. It allows parents to see what their ki</w:t>
      </w:r>
      <w:r w:rsidR="00492E5E" w:rsidRPr="00E37B58">
        <w:rPr>
          <w:rFonts w:ascii="Times New Roman" w:hAnsi="Times New Roman"/>
        </w:rPr>
        <w:t>ds are up to</w:t>
      </w:r>
      <w:r w:rsidRPr="00E37B58">
        <w:rPr>
          <w:rFonts w:ascii="Times New Roman" w:hAnsi="Times New Roman"/>
        </w:rPr>
        <w:t xml:space="preserve"> and teaches our students, through role modeling, that it’s important to work together to make a show happen.</w:t>
      </w:r>
    </w:p>
    <w:p w14:paraId="66970AA8" w14:textId="77777777" w:rsidR="00F6339C" w:rsidRPr="00E37B58" w:rsidRDefault="00F6339C" w:rsidP="00F6339C">
      <w:pPr>
        <w:jc w:val="center"/>
        <w:rPr>
          <w:rFonts w:ascii="Times New Roman" w:hAnsi="Times New Roman"/>
        </w:rPr>
      </w:pPr>
    </w:p>
    <w:p w14:paraId="4B80C857" w14:textId="77777777" w:rsidR="00F6339C" w:rsidRPr="00E37B58" w:rsidRDefault="00F6339C" w:rsidP="00F6339C">
      <w:pPr>
        <w:jc w:val="center"/>
        <w:rPr>
          <w:rFonts w:ascii="Times New Roman" w:hAnsi="Times New Roman"/>
          <w:b/>
        </w:rPr>
      </w:pPr>
      <w:r w:rsidRPr="00E37B58">
        <w:rPr>
          <w:rFonts w:ascii="Times New Roman" w:hAnsi="Times New Roman"/>
          <w:b/>
        </w:rPr>
        <w:t>What are the requirements?</w:t>
      </w:r>
    </w:p>
    <w:p w14:paraId="26928E5E" w14:textId="77777777" w:rsidR="00F6339C" w:rsidRPr="00E37B58" w:rsidRDefault="00F6339C" w:rsidP="00F6339C">
      <w:pPr>
        <w:rPr>
          <w:rFonts w:ascii="Times New Roman" w:hAnsi="Times New Roman"/>
          <w:u w:val="single"/>
        </w:rPr>
      </w:pPr>
      <w:r w:rsidRPr="00E37B58">
        <w:rPr>
          <w:rFonts w:ascii="Times New Roman" w:hAnsi="Times New Roman"/>
          <w:b/>
          <w:u w:val="single"/>
        </w:rPr>
        <w:t>Each family must sign up for 4 Volunteer Slots, one of which MUST be either Load In or Set Strike</w:t>
      </w:r>
      <w:r w:rsidRPr="00E37B58">
        <w:rPr>
          <w:rFonts w:ascii="Times New Roman" w:hAnsi="Times New Roman"/>
          <w:u w:val="single"/>
        </w:rPr>
        <w:t xml:space="preserve">. </w:t>
      </w:r>
    </w:p>
    <w:p w14:paraId="5F6C810A" w14:textId="77777777" w:rsidR="00F6339C" w:rsidRPr="00E37B58" w:rsidRDefault="00F6339C" w:rsidP="00F6339C">
      <w:pPr>
        <w:rPr>
          <w:rFonts w:ascii="Times New Roman" w:hAnsi="Times New Roman"/>
        </w:rPr>
      </w:pPr>
      <w:r w:rsidRPr="00E37B58">
        <w:rPr>
          <w:rFonts w:ascii="Times New Roman" w:hAnsi="Times New Roman"/>
        </w:rPr>
        <w:t>Please read the descriptions for each slot and choose those in which you feel you would be most helpful.</w:t>
      </w:r>
    </w:p>
    <w:p w14:paraId="609F551E" w14:textId="002400DA" w:rsidR="00F6339C" w:rsidRPr="00386B58" w:rsidRDefault="003A5587" w:rsidP="00F6339C">
      <w:pPr>
        <w:rPr>
          <w:rFonts w:ascii="Times New Roman" w:hAnsi="Times New Roman"/>
          <w:i/>
        </w:rPr>
      </w:pPr>
      <w:r w:rsidRPr="00386B58">
        <w:rPr>
          <w:rFonts w:ascii="Times New Roman" w:hAnsi="Times New Roman"/>
          <w:i/>
        </w:rPr>
        <w:t xml:space="preserve">Scholarship families are </w:t>
      </w:r>
      <w:r w:rsidR="00F6339C" w:rsidRPr="00386B58">
        <w:rPr>
          <w:rFonts w:ascii="Times New Roman" w:hAnsi="Times New Roman"/>
          <w:i/>
        </w:rPr>
        <w:t>required to choose an additional two volunteer slots (6 slots total).</w:t>
      </w:r>
    </w:p>
    <w:p w14:paraId="5B913CBC" w14:textId="403F3712" w:rsidR="00F6339C" w:rsidRPr="00E37B58" w:rsidRDefault="00F6339C" w:rsidP="00F6339C">
      <w:pPr>
        <w:rPr>
          <w:rFonts w:ascii="Times New Roman" w:hAnsi="Times New Roman"/>
        </w:rPr>
      </w:pPr>
      <w:r w:rsidRPr="00E37B58">
        <w:rPr>
          <w:rFonts w:ascii="Times New Roman" w:hAnsi="Times New Roman"/>
        </w:rPr>
        <w:t>The</w:t>
      </w:r>
      <w:r w:rsidR="00681515" w:rsidRPr="00E37B58">
        <w:rPr>
          <w:rFonts w:ascii="Times New Roman" w:hAnsi="Times New Roman"/>
        </w:rPr>
        <w:t xml:space="preserve"> deadline to sign up is Friday, September 1</w:t>
      </w:r>
      <w:r w:rsidR="003A5587" w:rsidRPr="00E37B58">
        <w:rPr>
          <w:rFonts w:ascii="Times New Roman" w:hAnsi="Times New Roman"/>
        </w:rPr>
        <w:t>4</w:t>
      </w:r>
      <w:r w:rsidRPr="00E37B58">
        <w:rPr>
          <w:rFonts w:ascii="Times New Roman" w:hAnsi="Times New Roman"/>
          <w:vertAlign w:val="superscript"/>
        </w:rPr>
        <w:t>th</w:t>
      </w:r>
      <w:r w:rsidRPr="00E37B58">
        <w:rPr>
          <w:rFonts w:ascii="Times New Roman" w:hAnsi="Times New Roman"/>
        </w:rPr>
        <w:t xml:space="preserve">. If you do not sign up by 5 pm on Friday </w:t>
      </w:r>
      <w:r w:rsidR="00FF0118" w:rsidRPr="00E37B58">
        <w:rPr>
          <w:rFonts w:ascii="Times New Roman" w:hAnsi="Times New Roman"/>
        </w:rPr>
        <w:t>9/1</w:t>
      </w:r>
      <w:r w:rsidR="003A5587" w:rsidRPr="00E37B58">
        <w:rPr>
          <w:rFonts w:ascii="Times New Roman" w:hAnsi="Times New Roman"/>
        </w:rPr>
        <w:t>4</w:t>
      </w:r>
      <w:r w:rsidRPr="00E37B58">
        <w:rPr>
          <w:rFonts w:ascii="Times New Roman" w:hAnsi="Times New Roman"/>
          <w:color w:val="538135" w:themeColor="accent6" w:themeShade="BF"/>
        </w:rPr>
        <w:t>,</w:t>
      </w:r>
      <w:r w:rsidRPr="00E37B58">
        <w:rPr>
          <w:rFonts w:ascii="Times New Roman" w:hAnsi="Times New Roman"/>
        </w:rPr>
        <w:t xml:space="preserve"> we will assume that you have chosen to pay the non-participation fee and </w:t>
      </w:r>
      <w:r w:rsidR="00492E5E" w:rsidRPr="00E37B58">
        <w:rPr>
          <w:rFonts w:ascii="Times New Roman" w:hAnsi="Times New Roman"/>
        </w:rPr>
        <w:t xml:space="preserve">our office will send you </w:t>
      </w:r>
      <w:r w:rsidRPr="00E37B58">
        <w:rPr>
          <w:rFonts w:ascii="Times New Roman" w:hAnsi="Times New Roman"/>
        </w:rPr>
        <w:t>a bill. The nonparticipation fee is $50.00 for each volunteer credit. This is not meant to punish anyone; we simply need everyone to choose his or her slots before our workdays begin so that we know whether or not we need to hire additional help.</w:t>
      </w:r>
    </w:p>
    <w:p w14:paraId="6DD3D428" w14:textId="663EF4F7" w:rsidR="00F6339C" w:rsidRDefault="00F6339C" w:rsidP="00F6339C">
      <w:pPr>
        <w:rPr>
          <w:rFonts w:ascii="Times New Roman" w:hAnsi="Times New Roman"/>
          <w:i/>
        </w:rPr>
      </w:pPr>
      <w:r w:rsidRPr="00E37B58">
        <w:rPr>
          <w:rFonts w:ascii="Times New Roman" w:hAnsi="Times New Roman"/>
          <w:i/>
        </w:rPr>
        <w:t>Please note that if you intend to have multiple family members volunteer for one workday or performance, each volunteer needs to sign up individually. For example, if Mr. Smith and Mrs. Smith a</w:t>
      </w:r>
      <w:r w:rsidR="00492E5E" w:rsidRPr="00E37B58">
        <w:rPr>
          <w:rFonts w:ascii="Times New Roman" w:hAnsi="Times New Roman"/>
          <w:i/>
        </w:rPr>
        <w:t>re</w:t>
      </w:r>
      <w:r w:rsidRPr="00E37B58">
        <w:rPr>
          <w:rFonts w:ascii="Times New Roman" w:hAnsi="Times New Roman"/>
          <w:i/>
        </w:rPr>
        <w:t xml:space="preserve"> showing up to help with Load In, they must sign up for 2 slots. This helps us keep track of your volunteer credits, and prevents us from sending you unnecessary invoices!</w:t>
      </w:r>
    </w:p>
    <w:p w14:paraId="0FBD02A7" w14:textId="77777777" w:rsidR="00386B58" w:rsidRPr="00E37B58" w:rsidRDefault="00386B58" w:rsidP="00F6339C">
      <w:pPr>
        <w:rPr>
          <w:rFonts w:ascii="Times New Roman" w:hAnsi="Times New Roman"/>
          <w:i/>
        </w:rPr>
      </w:pPr>
    </w:p>
    <w:p w14:paraId="0F1952D3" w14:textId="10AB51A6" w:rsidR="00182006" w:rsidRPr="00E37B58" w:rsidRDefault="00A22E28" w:rsidP="00A22E28">
      <w:pPr>
        <w:jc w:val="center"/>
        <w:rPr>
          <w:rFonts w:ascii="Times New Roman" w:hAnsi="Times New Roman"/>
          <w:b/>
        </w:rPr>
      </w:pPr>
      <w:r w:rsidRPr="00E37B58">
        <w:rPr>
          <w:rFonts w:ascii="Times New Roman" w:hAnsi="Times New Roman"/>
          <w:b/>
        </w:rPr>
        <w:t>(No one under the age of 18 may fulfill a parent volunteer requirement)</w:t>
      </w:r>
    </w:p>
    <w:p w14:paraId="727EF6E4" w14:textId="77777777" w:rsidR="00F6339C" w:rsidRPr="00E37B58" w:rsidRDefault="00F6339C" w:rsidP="00F6339C">
      <w:pPr>
        <w:jc w:val="center"/>
        <w:rPr>
          <w:rFonts w:ascii="Times New Roman" w:hAnsi="Times New Roman"/>
        </w:rPr>
      </w:pPr>
    </w:p>
    <w:p w14:paraId="0BD28C7B" w14:textId="77777777" w:rsidR="00F6339C" w:rsidRPr="00E37B58" w:rsidRDefault="00F6339C" w:rsidP="00F6339C">
      <w:pPr>
        <w:jc w:val="center"/>
        <w:rPr>
          <w:rFonts w:ascii="Times New Roman" w:hAnsi="Times New Roman"/>
          <w:b/>
        </w:rPr>
      </w:pPr>
      <w:r w:rsidRPr="00E37B58">
        <w:rPr>
          <w:rFonts w:ascii="Times New Roman" w:hAnsi="Times New Roman"/>
          <w:b/>
        </w:rPr>
        <w:t>What happens if I don’t fulfill my requirements?</w:t>
      </w:r>
    </w:p>
    <w:p w14:paraId="276403B5" w14:textId="1848A4B7" w:rsidR="00F6339C" w:rsidRPr="00E37B58" w:rsidRDefault="00F6339C" w:rsidP="00F6339C">
      <w:pPr>
        <w:rPr>
          <w:rFonts w:ascii="Times New Roman" w:hAnsi="Times New Roman"/>
        </w:rPr>
      </w:pPr>
      <w:r w:rsidRPr="00E37B58">
        <w:rPr>
          <w:rFonts w:ascii="Times New Roman" w:hAnsi="Times New Roman"/>
        </w:rPr>
        <w:t xml:space="preserve">If you do not fulfill the requirement of 4 Volunteer Slots (including either Load In or Set Strike), you will receive a bill from Haven for $50.00 </w:t>
      </w:r>
      <w:r w:rsidRPr="00E37B58">
        <w:rPr>
          <w:rFonts w:ascii="Times New Roman" w:hAnsi="Times New Roman"/>
          <w:i/>
        </w:rPr>
        <w:t>per missed requirement</w:t>
      </w:r>
      <w:r w:rsidRPr="00E37B58">
        <w:rPr>
          <w:rFonts w:ascii="Times New Roman" w:hAnsi="Times New Roman"/>
        </w:rPr>
        <w:t xml:space="preserve">. Again, receiving a bill is not intended to be a punishment. </w:t>
      </w:r>
    </w:p>
    <w:p w14:paraId="69FAFE0A" w14:textId="77777777" w:rsidR="003A5587" w:rsidRPr="00E37B58" w:rsidRDefault="003A5587" w:rsidP="00F6339C">
      <w:pPr>
        <w:rPr>
          <w:rFonts w:ascii="Times New Roman" w:hAnsi="Times New Roman"/>
        </w:rPr>
      </w:pPr>
    </w:p>
    <w:p w14:paraId="597EA1ED" w14:textId="77777777" w:rsidR="003A5587" w:rsidRPr="00E37B58" w:rsidRDefault="003A5587" w:rsidP="00F6339C">
      <w:pPr>
        <w:rPr>
          <w:rFonts w:ascii="Times New Roman" w:hAnsi="Times New Roman"/>
        </w:rPr>
      </w:pPr>
      <w:r w:rsidRPr="00E37B58">
        <w:rPr>
          <w:rFonts w:ascii="Times New Roman" w:hAnsi="Times New Roman"/>
        </w:rPr>
        <w:t>*</w:t>
      </w:r>
      <w:r w:rsidR="00F6339C" w:rsidRPr="00E37B58">
        <w:rPr>
          <w:rFonts w:ascii="Times New Roman" w:hAnsi="Times New Roman"/>
        </w:rPr>
        <w:t>MAKE SURE YOU SIGN IN WHEN YOU SHOW UP!</w:t>
      </w:r>
    </w:p>
    <w:p w14:paraId="42EEF2FF" w14:textId="0B3B8AF5" w:rsidR="00F6339C" w:rsidRPr="00E37B58" w:rsidRDefault="00F6339C" w:rsidP="00F6339C">
      <w:pPr>
        <w:rPr>
          <w:rFonts w:ascii="Times New Roman" w:hAnsi="Times New Roman"/>
        </w:rPr>
      </w:pPr>
      <w:r w:rsidRPr="00E37B58">
        <w:rPr>
          <w:rFonts w:ascii="Times New Roman" w:hAnsi="Times New Roman"/>
        </w:rPr>
        <w:t>We will have a sign in sheet</w:t>
      </w:r>
      <w:r w:rsidR="003A5587" w:rsidRPr="00E37B58">
        <w:rPr>
          <w:rFonts w:ascii="Times New Roman" w:hAnsi="Times New Roman"/>
        </w:rPr>
        <w:t xml:space="preserve"> by last name</w:t>
      </w:r>
      <w:r w:rsidRPr="00E37B58">
        <w:rPr>
          <w:rFonts w:ascii="Times New Roman" w:hAnsi="Times New Roman"/>
        </w:rPr>
        <w:t xml:space="preserve">. </w:t>
      </w:r>
      <w:r w:rsidR="003A5587" w:rsidRPr="00E37B58">
        <w:rPr>
          <w:rFonts w:ascii="Times New Roman" w:hAnsi="Times New Roman"/>
        </w:rPr>
        <w:t>Please sign in and record the time.</w:t>
      </w:r>
    </w:p>
    <w:p w14:paraId="63ECFBF9" w14:textId="77777777" w:rsidR="00F6339C" w:rsidRPr="00E37B58" w:rsidRDefault="00F6339C" w:rsidP="00F6339C">
      <w:pPr>
        <w:rPr>
          <w:rFonts w:ascii="Times New Roman" w:hAnsi="Times New Roman"/>
        </w:rPr>
      </w:pPr>
      <w:r w:rsidRPr="00E37B58">
        <w:rPr>
          <w:rFonts w:ascii="Times New Roman" w:hAnsi="Times New Roman"/>
        </w:rPr>
        <w:t>Please plan to stay for the entire time slot. If you leave early or show up late, you will not receive a full credit, and will be charged.</w:t>
      </w:r>
    </w:p>
    <w:p w14:paraId="151C5496" w14:textId="77777777" w:rsidR="003A5587" w:rsidRPr="00E37B58" w:rsidRDefault="003A5587" w:rsidP="003A5587">
      <w:pPr>
        <w:pStyle w:val="NormalWeb"/>
        <w:rPr>
          <w:rFonts w:ascii="Times" w:hAnsi="Times"/>
          <w:b/>
          <w:color w:val="000000"/>
        </w:rPr>
      </w:pPr>
      <w:r w:rsidRPr="00E37B58">
        <w:rPr>
          <w:rFonts w:ascii="Times" w:hAnsi="Times"/>
          <w:b/>
          <w:color w:val="000000"/>
        </w:rPr>
        <w:t>*NEW Policy for Missed Volunteer Slots*</w:t>
      </w:r>
    </w:p>
    <w:p w14:paraId="7AE5ABAC" w14:textId="5E3A9429" w:rsidR="003A5587" w:rsidRPr="00E37B58" w:rsidRDefault="003A5587" w:rsidP="003A5587">
      <w:pPr>
        <w:pStyle w:val="NormalWeb"/>
        <w:rPr>
          <w:rFonts w:ascii="Times" w:hAnsi="Times"/>
          <w:color w:val="000000"/>
        </w:rPr>
      </w:pPr>
      <w:r w:rsidRPr="00E37B58">
        <w:rPr>
          <w:rFonts w:ascii="Times" w:hAnsi="Times"/>
          <w:color w:val="000000"/>
        </w:rPr>
        <w:t xml:space="preserve">With the exception of a true family emergency, failure to show up for a volunteer slot will result in a $75 "no show" fine. If you plan on paying the $50 opt out fee, please do not </w:t>
      </w:r>
      <w:r w:rsidR="00E37B58" w:rsidRPr="00E37B58">
        <w:rPr>
          <w:rFonts w:ascii="Times" w:hAnsi="Times"/>
          <w:color w:val="000000"/>
        </w:rPr>
        <w:t>sign up for a volunteer slot</w:t>
      </w:r>
      <w:r w:rsidRPr="00E37B58">
        <w:rPr>
          <w:rFonts w:ascii="Times" w:hAnsi="Times"/>
          <w:color w:val="000000"/>
        </w:rPr>
        <w:t>. You will be fined for slots that you sign up for and then decide not to attend.</w:t>
      </w:r>
    </w:p>
    <w:p w14:paraId="74690AF0" w14:textId="77777777" w:rsidR="00386B58" w:rsidRDefault="00386B58" w:rsidP="003A5587">
      <w:pPr>
        <w:pStyle w:val="NormalWeb"/>
        <w:rPr>
          <w:rFonts w:ascii="Times" w:hAnsi="Times"/>
          <w:b/>
          <w:color w:val="000000"/>
        </w:rPr>
      </w:pPr>
    </w:p>
    <w:p w14:paraId="577D4A8A" w14:textId="77777777" w:rsidR="003A5587" w:rsidRPr="00E37B58" w:rsidRDefault="003A5587" w:rsidP="003A5587">
      <w:pPr>
        <w:pStyle w:val="NormalWeb"/>
        <w:rPr>
          <w:rFonts w:ascii="Times" w:hAnsi="Times"/>
          <w:b/>
          <w:color w:val="000000"/>
        </w:rPr>
      </w:pPr>
      <w:r w:rsidRPr="00E37B58">
        <w:rPr>
          <w:rFonts w:ascii="Times" w:hAnsi="Times"/>
          <w:b/>
          <w:color w:val="000000"/>
        </w:rPr>
        <w:lastRenderedPageBreak/>
        <w:t>*NEW Policy for Switching Volunteer Slots*</w:t>
      </w:r>
    </w:p>
    <w:p w14:paraId="56314446" w14:textId="3B152006" w:rsidR="003A5587" w:rsidRPr="00E37B58" w:rsidRDefault="003A5587" w:rsidP="003A5587">
      <w:pPr>
        <w:pStyle w:val="NormalWeb"/>
        <w:rPr>
          <w:rFonts w:ascii="Times" w:hAnsi="Times"/>
          <w:color w:val="000000"/>
        </w:rPr>
      </w:pPr>
      <w:r w:rsidRPr="00E37B58">
        <w:rPr>
          <w:rFonts w:ascii="Times" w:hAnsi="Times"/>
          <w:color w:val="000000"/>
        </w:rPr>
        <w:t>Once you sign up for a slot, you are responsible for that slot. If you are no longer able to attend your volunteer slot, it is your responsibility to find another adult age 18 or older to work your shift. We recommend finding another cast parent to switch jobs with you. Please provide the Haven office with the name of the adult who will be filling your slot. If either you or your sub do not attend, you will be billed the $75 "no show" fine.</w:t>
      </w:r>
    </w:p>
    <w:p w14:paraId="064E83DE" w14:textId="77777777" w:rsidR="003A5587" w:rsidRDefault="003A5587" w:rsidP="003A5587">
      <w:pPr>
        <w:pStyle w:val="NormalWeb"/>
        <w:rPr>
          <w:rFonts w:ascii="Times" w:hAnsi="Times"/>
          <w:color w:val="000000"/>
          <w:sz w:val="27"/>
          <w:szCs w:val="27"/>
        </w:rPr>
      </w:pPr>
    </w:p>
    <w:p w14:paraId="07B98F35" w14:textId="77777777" w:rsidR="003A5587" w:rsidRPr="00F816EF" w:rsidRDefault="003A5587" w:rsidP="00F6339C">
      <w:pPr>
        <w:rPr>
          <w:rFonts w:ascii="Times New Roman" w:hAnsi="Times New Roman"/>
        </w:rPr>
      </w:pPr>
    </w:p>
    <w:p w14:paraId="158B6969" w14:textId="77777777" w:rsidR="00F6339C" w:rsidRPr="00F816EF" w:rsidRDefault="00F6339C" w:rsidP="00F6339C">
      <w:pPr>
        <w:rPr>
          <w:rFonts w:ascii="Times New Roman" w:hAnsi="Times New Roman"/>
        </w:rPr>
      </w:pPr>
    </w:p>
    <w:p w14:paraId="20578E7A" w14:textId="67F39C21" w:rsidR="00F6339C" w:rsidRPr="00F816EF" w:rsidRDefault="00F6339C" w:rsidP="00F6339C">
      <w:pPr>
        <w:jc w:val="center"/>
        <w:rPr>
          <w:rFonts w:ascii="Times New Roman" w:hAnsi="Times New Roman"/>
          <w:b/>
          <w:sz w:val="28"/>
          <w:u w:val="single"/>
        </w:rPr>
      </w:pPr>
      <w:r w:rsidRPr="00F816EF">
        <w:rPr>
          <w:rFonts w:ascii="Times New Roman" w:hAnsi="Times New Roman"/>
          <w:b/>
          <w:sz w:val="28"/>
          <w:highlight w:val="yellow"/>
          <w:u w:val="single"/>
        </w:rPr>
        <w:t xml:space="preserve">DEADLINE TO SIGN UP IS FRIDAY, </w:t>
      </w:r>
      <w:r w:rsidR="003A5587">
        <w:rPr>
          <w:rFonts w:ascii="Times New Roman" w:hAnsi="Times New Roman"/>
          <w:b/>
          <w:sz w:val="28"/>
          <w:highlight w:val="yellow"/>
          <w:u w:val="single"/>
        </w:rPr>
        <w:t>SEPTEMBER 14</w:t>
      </w:r>
      <w:r w:rsidR="00D52B19">
        <w:rPr>
          <w:rFonts w:ascii="Times New Roman" w:hAnsi="Times New Roman"/>
          <w:b/>
          <w:sz w:val="28"/>
          <w:highlight w:val="yellow"/>
          <w:u w:val="single"/>
        </w:rPr>
        <w:t>TH</w:t>
      </w:r>
      <w:r w:rsidRPr="00F816EF">
        <w:rPr>
          <w:rFonts w:ascii="Times New Roman" w:hAnsi="Times New Roman"/>
          <w:b/>
          <w:sz w:val="28"/>
          <w:highlight w:val="yellow"/>
          <w:u w:val="single"/>
        </w:rPr>
        <w:t xml:space="preserve"> BY 5:00 PM</w:t>
      </w:r>
    </w:p>
    <w:p w14:paraId="5A01B409" w14:textId="77777777" w:rsidR="00F6339C" w:rsidRPr="0050469A" w:rsidRDefault="00F6339C" w:rsidP="00F6339C">
      <w:pPr>
        <w:rPr>
          <w:rFonts w:ascii="Times New Roman" w:hAnsi="Times New Roman"/>
          <w:u w:val="single"/>
        </w:rPr>
      </w:pPr>
    </w:p>
    <w:p w14:paraId="0852C1D7" w14:textId="7CD59F3B" w:rsidR="00E37B58" w:rsidRDefault="00F6339C" w:rsidP="00F6339C">
      <w:pPr>
        <w:jc w:val="center"/>
        <w:rPr>
          <w:rFonts w:ascii="Times New Roman" w:hAnsi="Times New Roman"/>
          <w:u w:val="single"/>
        </w:rPr>
      </w:pPr>
      <w:r w:rsidRPr="0050469A">
        <w:rPr>
          <w:rFonts w:ascii="Times New Roman" w:hAnsi="Times New Roman"/>
          <w:u w:val="single"/>
        </w:rPr>
        <w:t xml:space="preserve">You must pay any outstanding </w:t>
      </w:r>
      <w:r w:rsidR="00386B58">
        <w:rPr>
          <w:rFonts w:ascii="Times New Roman" w:hAnsi="Times New Roman"/>
          <w:u w:val="single"/>
        </w:rPr>
        <w:t xml:space="preserve">workday </w:t>
      </w:r>
      <w:r w:rsidRPr="0050469A">
        <w:rPr>
          <w:rFonts w:ascii="Times New Roman" w:hAnsi="Times New Roman"/>
          <w:u w:val="single"/>
        </w:rPr>
        <w:t xml:space="preserve">bills before you can register your child for </w:t>
      </w:r>
      <w:proofErr w:type="gramStart"/>
      <w:r w:rsidRPr="0050469A">
        <w:rPr>
          <w:rFonts w:ascii="Times New Roman" w:hAnsi="Times New Roman"/>
          <w:u w:val="single"/>
        </w:rPr>
        <w:t>their</w:t>
      </w:r>
      <w:proofErr w:type="gramEnd"/>
      <w:r w:rsidRPr="0050469A">
        <w:rPr>
          <w:rFonts w:ascii="Times New Roman" w:hAnsi="Times New Roman"/>
          <w:u w:val="single"/>
        </w:rPr>
        <w:t xml:space="preserve"> </w:t>
      </w:r>
    </w:p>
    <w:p w14:paraId="0E64B5AF" w14:textId="69E2F985" w:rsidR="00F6339C" w:rsidRPr="0050469A" w:rsidRDefault="00F6339C" w:rsidP="00F6339C">
      <w:pPr>
        <w:jc w:val="center"/>
        <w:rPr>
          <w:rFonts w:ascii="Times New Roman" w:hAnsi="Times New Roman"/>
          <w:u w:val="single"/>
        </w:rPr>
      </w:pPr>
      <w:r w:rsidRPr="0050469A">
        <w:rPr>
          <w:rFonts w:ascii="Times New Roman" w:hAnsi="Times New Roman"/>
          <w:u w:val="single"/>
        </w:rPr>
        <w:t>next production or class.</w:t>
      </w:r>
    </w:p>
    <w:p w14:paraId="489AAA14" w14:textId="77777777" w:rsidR="00F6339C" w:rsidRDefault="00F6339C" w:rsidP="00F6339C">
      <w:pPr>
        <w:widowControl w:val="0"/>
        <w:autoSpaceDE w:val="0"/>
        <w:autoSpaceDN w:val="0"/>
        <w:adjustRightInd w:val="0"/>
        <w:rPr>
          <w:rFonts w:ascii="Times New Roman" w:hAnsi="Times New Roman"/>
          <w:color w:val="000000" w:themeColor="text1"/>
          <w:sz w:val="28"/>
        </w:rPr>
      </w:pPr>
    </w:p>
    <w:p w14:paraId="707BA13F" w14:textId="77777777" w:rsidR="00F6339C" w:rsidRDefault="00F6339C" w:rsidP="00F6339C">
      <w:pPr>
        <w:widowControl w:val="0"/>
        <w:autoSpaceDE w:val="0"/>
        <w:autoSpaceDN w:val="0"/>
        <w:adjustRightInd w:val="0"/>
        <w:rPr>
          <w:rFonts w:ascii="Times New Roman" w:hAnsi="Times New Roman"/>
          <w:color w:val="000000" w:themeColor="text1"/>
          <w:sz w:val="28"/>
        </w:rPr>
      </w:pPr>
    </w:p>
    <w:p w14:paraId="51E5E1E0" w14:textId="77777777" w:rsidR="00F6339C" w:rsidRDefault="00F6339C" w:rsidP="00F6339C">
      <w:pPr>
        <w:widowControl w:val="0"/>
        <w:autoSpaceDE w:val="0"/>
        <w:autoSpaceDN w:val="0"/>
        <w:adjustRightInd w:val="0"/>
        <w:rPr>
          <w:rFonts w:ascii="Times New Roman" w:hAnsi="Times New Roman"/>
          <w:color w:val="000000" w:themeColor="text1"/>
          <w:sz w:val="28"/>
        </w:rPr>
      </w:pPr>
    </w:p>
    <w:p w14:paraId="7B172F1B" w14:textId="77777777" w:rsidR="00F6339C" w:rsidRPr="00F816EF" w:rsidRDefault="00F6339C" w:rsidP="00F6339C">
      <w:pPr>
        <w:widowControl w:val="0"/>
        <w:autoSpaceDE w:val="0"/>
        <w:autoSpaceDN w:val="0"/>
        <w:adjustRightInd w:val="0"/>
        <w:rPr>
          <w:rFonts w:ascii="Times New Roman" w:hAnsi="Times New Roman"/>
          <w:color w:val="000000" w:themeColor="text1"/>
          <w:sz w:val="28"/>
        </w:rPr>
      </w:pPr>
    </w:p>
    <w:p w14:paraId="0F9F9811" w14:textId="77777777" w:rsidR="00EF1D74" w:rsidRDefault="00EF1D74"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u w:val="single"/>
        </w:rPr>
      </w:pPr>
    </w:p>
    <w:p w14:paraId="789988F5" w14:textId="77777777" w:rsidR="00EF1D74" w:rsidRDefault="00EF1D74"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u w:val="single"/>
        </w:rPr>
      </w:pPr>
    </w:p>
    <w:p w14:paraId="35281577" w14:textId="77777777" w:rsidR="00EF1D74" w:rsidRDefault="00EF1D74"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u w:val="single"/>
        </w:rPr>
      </w:pPr>
    </w:p>
    <w:p w14:paraId="5DCC56D0" w14:textId="77777777" w:rsidR="00EF1D74" w:rsidRDefault="00EF1D74"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u w:val="single"/>
        </w:rPr>
      </w:pPr>
    </w:p>
    <w:p w14:paraId="032B4893" w14:textId="77777777" w:rsidR="00EF1D74" w:rsidRDefault="00EF1D74"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u w:val="single"/>
        </w:rPr>
      </w:pPr>
    </w:p>
    <w:p w14:paraId="2E8BEF2B" w14:textId="77777777" w:rsidR="00EF1D74" w:rsidRDefault="00EF1D74"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u w:val="single"/>
        </w:rPr>
      </w:pPr>
    </w:p>
    <w:p w14:paraId="49630E34" w14:textId="77777777" w:rsidR="00EF1D74" w:rsidRDefault="00EF1D74"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u w:val="single"/>
        </w:rPr>
      </w:pPr>
    </w:p>
    <w:p w14:paraId="7824B99A" w14:textId="77777777" w:rsidR="00EF1D74" w:rsidRDefault="00EF1D74"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u w:val="single"/>
        </w:rPr>
      </w:pPr>
    </w:p>
    <w:p w14:paraId="33F14B8C" w14:textId="77777777" w:rsidR="00EF1D74" w:rsidRDefault="00EF1D74"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u w:val="single"/>
        </w:rPr>
      </w:pPr>
    </w:p>
    <w:p w14:paraId="4AEC046A" w14:textId="77777777" w:rsidR="00EF1D74" w:rsidRDefault="00EF1D74"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u w:val="single"/>
        </w:rPr>
      </w:pPr>
    </w:p>
    <w:p w14:paraId="5B722615" w14:textId="77777777" w:rsidR="00EF1D74" w:rsidRDefault="00EF1D74"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u w:val="single"/>
        </w:rPr>
      </w:pPr>
    </w:p>
    <w:p w14:paraId="452BC9B9" w14:textId="77777777" w:rsidR="00EF1D74" w:rsidRDefault="00EF1D74"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u w:val="single"/>
        </w:rPr>
      </w:pPr>
    </w:p>
    <w:p w14:paraId="3BE68CBC" w14:textId="77777777" w:rsidR="00EF1D74" w:rsidRDefault="00EF1D74"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u w:val="single"/>
        </w:rPr>
      </w:pPr>
    </w:p>
    <w:p w14:paraId="16B1C990" w14:textId="77777777" w:rsidR="00EF1D74" w:rsidRDefault="00EF1D74"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u w:val="single"/>
        </w:rPr>
      </w:pPr>
    </w:p>
    <w:p w14:paraId="3D8E54CE" w14:textId="77777777" w:rsidR="00EF1D74" w:rsidRDefault="00EF1D74"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u w:val="single"/>
        </w:rPr>
      </w:pPr>
    </w:p>
    <w:p w14:paraId="18584538" w14:textId="77777777" w:rsidR="00EF1D74" w:rsidRDefault="00EF1D74"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u w:val="single"/>
        </w:rPr>
      </w:pPr>
    </w:p>
    <w:p w14:paraId="0D643BC8" w14:textId="77777777" w:rsidR="00EF1D74" w:rsidRDefault="00EF1D74"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u w:val="single"/>
        </w:rPr>
      </w:pPr>
    </w:p>
    <w:p w14:paraId="5956113E" w14:textId="77777777" w:rsidR="00EF1D74" w:rsidRDefault="00EF1D74"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u w:val="single"/>
        </w:rPr>
      </w:pPr>
    </w:p>
    <w:p w14:paraId="55E04A18" w14:textId="77777777" w:rsidR="00EF1D74" w:rsidRDefault="00EF1D74"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u w:val="single"/>
        </w:rPr>
      </w:pPr>
    </w:p>
    <w:p w14:paraId="18875B01" w14:textId="77777777" w:rsidR="00EF1D74" w:rsidRDefault="00EF1D74"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u w:val="single"/>
        </w:rPr>
      </w:pPr>
    </w:p>
    <w:p w14:paraId="438B47CC" w14:textId="77777777" w:rsidR="00E37B58" w:rsidRDefault="00E37B58"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u w:val="single"/>
        </w:rPr>
      </w:pPr>
    </w:p>
    <w:p w14:paraId="514E26D7" w14:textId="77777777" w:rsidR="00E37B58" w:rsidRDefault="00E37B58"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u w:val="single"/>
        </w:rPr>
      </w:pPr>
    </w:p>
    <w:p w14:paraId="1C847688" w14:textId="77777777" w:rsidR="00E37B58" w:rsidRDefault="00E37B58" w:rsidP="00E37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u w:val="single"/>
        </w:rPr>
      </w:pPr>
    </w:p>
    <w:p w14:paraId="082F87C3" w14:textId="77777777" w:rsidR="00E37B58" w:rsidRPr="00F816EF" w:rsidRDefault="00E37B58" w:rsidP="00E37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i/>
          <w:sz w:val="28"/>
          <w:szCs w:val="20"/>
        </w:rPr>
      </w:pPr>
      <w:r>
        <w:rPr>
          <w:rFonts w:ascii="Times New Roman" w:hAnsi="Times New Roman"/>
          <w:b/>
          <w:sz w:val="28"/>
          <w:u w:val="single"/>
        </w:rPr>
        <w:t>Required Parent Volunteer Slots</w:t>
      </w:r>
      <w:r w:rsidRPr="00F816EF">
        <w:rPr>
          <w:rFonts w:ascii="Times New Roman" w:hAnsi="Times New Roman"/>
          <w:b/>
          <w:sz w:val="28"/>
          <w:u w:val="single"/>
        </w:rPr>
        <w:t xml:space="preserve">: </w:t>
      </w:r>
      <w:r>
        <w:rPr>
          <w:rFonts w:ascii="Times New Roman" w:hAnsi="Times New Roman"/>
          <w:b/>
          <w:sz w:val="28"/>
          <w:u w:val="single"/>
        </w:rPr>
        <w:t>Load Ins &amp; Set Strikes</w:t>
      </w:r>
    </w:p>
    <w:p w14:paraId="2277F9DE" w14:textId="77777777" w:rsidR="00E37B58" w:rsidRPr="00F816EF" w:rsidRDefault="00E37B58" w:rsidP="00E37B58">
      <w:pPr>
        <w:jc w:val="center"/>
        <w:rPr>
          <w:rFonts w:ascii="Times New Roman" w:hAnsi="Times New Roman"/>
          <w:b/>
          <w:u w:val="single"/>
        </w:rPr>
      </w:pPr>
    </w:p>
    <w:p w14:paraId="6FB96BB3" w14:textId="77777777" w:rsidR="00E37B58" w:rsidRPr="00F816EF" w:rsidRDefault="00E37B58" w:rsidP="00E37B58">
      <w:pPr>
        <w:jc w:val="center"/>
        <w:rPr>
          <w:rFonts w:ascii="Times New Roman" w:hAnsi="Times New Roman"/>
          <w:b/>
          <w:u w:val="single"/>
        </w:rPr>
      </w:pPr>
      <w:r>
        <w:rPr>
          <w:rFonts w:ascii="Times New Roman" w:hAnsi="Times New Roman"/>
          <w:b/>
          <w:u w:val="single"/>
        </w:rPr>
        <w:t>(Choose 1 – scholarship families choose 2</w:t>
      </w:r>
      <w:r w:rsidRPr="00F816EF">
        <w:rPr>
          <w:rFonts w:ascii="Times New Roman" w:hAnsi="Times New Roman"/>
          <w:b/>
          <w:u w:val="single"/>
        </w:rPr>
        <w:t>)</w:t>
      </w:r>
    </w:p>
    <w:p w14:paraId="376598C1" w14:textId="77777777" w:rsidR="00E37B58" w:rsidRDefault="00E37B58" w:rsidP="00E37B58">
      <w:pPr>
        <w:rPr>
          <w:rFonts w:ascii="Times New Roman" w:eastAsia="Times New Roman" w:hAnsi="Times New Roman"/>
          <w:b/>
          <w:bCs/>
          <w:sz w:val="22"/>
          <w:szCs w:val="22"/>
        </w:rPr>
      </w:pPr>
    </w:p>
    <w:p w14:paraId="4FA1FF27" w14:textId="77777777" w:rsidR="00E37B58" w:rsidRPr="005C4DB2" w:rsidRDefault="00E37B58" w:rsidP="00E37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themeColor="text1"/>
        </w:rPr>
      </w:pPr>
    </w:p>
    <w:p w14:paraId="14C6493F" w14:textId="77777777" w:rsidR="00E37B58" w:rsidRPr="005C4DB2" w:rsidRDefault="00E37B58" w:rsidP="00E37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themeColor="text1"/>
        </w:rPr>
      </w:pPr>
      <w:r>
        <w:rPr>
          <w:rFonts w:ascii="Times New Roman" w:hAnsi="Times New Roman"/>
          <w:b/>
          <w:color w:val="000000" w:themeColor="text1"/>
        </w:rPr>
        <w:t>South Bay Load In: Sunday 11/4 1</w:t>
      </w:r>
      <w:r w:rsidRPr="005C4DB2">
        <w:rPr>
          <w:rFonts w:ascii="Times New Roman" w:hAnsi="Times New Roman"/>
          <w:b/>
          <w:color w:val="000000" w:themeColor="text1"/>
        </w:rPr>
        <w:t xml:space="preserve">:30 PM </w:t>
      </w:r>
    </w:p>
    <w:p w14:paraId="15F4B3B5" w14:textId="77777777" w:rsidR="00E37B58" w:rsidRDefault="00E37B58" w:rsidP="00E37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color w:val="000000" w:themeColor="text1"/>
        </w:rPr>
      </w:pPr>
      <w:r w:rsidRPr="005C4DB2">
        <w:rPr>
          <w:rFonts w:ascii="Times New Roman" w:hAnsi="Times New Roman"/>
          <w:i/>
          <w:color w:val="000000" w:themeColor="text1"/>
        </w:rPr>
        <w:t xml:space="preserve">Load in all set pieces, costumes, and props for the production. </w:t>
      </w:r>
    </w:p>
    <w:p w14:paraId="1B8F84A7" w14:textId="2A4E1C06" w:rsidR="00D214A1" w:rsidRDefault="00D214A1" w:rsidP="00E37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color w:val="000000" w:themeColor="text1"/>
        </w:rPr>
      </w:pPr>
      <w:r>
        <w:rPr>
          <w:rFonts w:ascii="Times New Roman" w:hAnsi="Times New Roman"/>
          <w:i/>
          <w:color w:val="000000" w:themeColor="text1"/>
        </w:rPr>
        <w:t xml:space="preserve">6 strong dads </w:t>
      </w:r>
    </w:p>
    <w:p w14:paraId="6BE0CE10" w14:textId="1195CE5A" w:rsidR="00D214A1" w:rsidRPr="005C4DB2" w:rsidRDefault="00D214A1" w:rsidP="00E37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color w:val="000000" w:themeColor="text1"/>
        </w:rPr>
      </w:pPr>
      <w:r>
        <w:rPr>
          <w:rFonts w:ascii="Times New Roman" w:hAnsi="Times New Roman"/>
          <w:i/>
          <w:color w:val="000000" w:themeColor="text1"/>
        </w:rPr>
        <w:t>4 additional helpers</w:t>
      </w:r>
    </w:p>
    <w:p w14:paraId="679ED49C" w14:textId="77777777" w:rsidR="00E37B58" w:rsidRDefault="00E37B58" w:rsidP="00E37B58">
      <w:pPr>
        <w:rPr>
          <w:rFonts w:ascii="Times New Roman" w:hAnsi="Times New Roman"/>
          <w:b/>
          <w:i/>
        </w:rPr>
      </w:pPr>
    </w:p>
    <w:p w14:paraId="534F44CE" w14:textId="77777777" w:rsidR="00E37B58" w:rsidRDefault="00E37B58" w:rsidP="00E37B58">
      <w:pPr>
        <w:rPr>
          <w:rFonts w:ascii="Times New Roman" w:hAnsi="Times New Roman"/>
          <w:b/>
        </w:rPr>
      </w:pPr>
      <w:r>
        <w:rPr>
          <w:rFonts w:ascii="Times New Roman" w:hAnsi="Times New Roman"/>
          <w:b/>
        </w:rPr>
        <w:t>South Bay Partial Set Strike: Saturday 11/10 after 2pm performance (4:30 PM)</w:t>
      </w:r>
    </w:p>
    <w:p w14:paraId="230F6E67" w14:textId="69BDC770" w:rsidR="00E37B58" w:rsidRDefault="00196F98" w:rsidP="00E37B58">
      <w:pPr>
        <w:rPr>
          <w:rFonts w:ascii="Times New Roman" w:hAnsi="Times New Roman"/>
          <w:i/>
        </w:rPr>
      </w:pPr>
      <w:r>
        <w:rPr>
          <w:rFonts w:ascii="Times New Roman" w:hAnsi="Times New Roman"/>
          <w:i/>
        </w:rPr>
        <w:t xml:space="preserve">6 strong dads </w:t>
      </w:r>
    </w:p>
    <w:p w14:paraId="70B1A2C1" w14:textId="3099014F" w:rsidR="00196F98" w:rsidRPr="00196F98" w:rsidRDefault="00196F98" w:rsidP="00E37B58">
      <w:pPr>
        <w:rPr>
          <w:rFonts w:ascii="Times New Roman" w:hAnsi="Times New Roman"/>
          <w:i/>
        </w:rPr>
      </w:pPr>
      <w:r>
        <w:rPr>
          <w:rFonts w:ascii="Times New Roman" w:hAnsi="Times New Roman"/>
          <w:i/>
        </w:rPr>
        <w:t xml:space="preserve">4 additional helpers </w:t>
      </w:r>
    </w:p>
    <w:p w14:paraId="7891AF66" w14:textId="77777777" w:rsidR="00196F98" w:rsidRDefault="00196F98" w:rsidP="00E37B58">
      <w:pPr>
        <w:rPr>
          <w:rFonts w:ascii="Times New Roman" w:hAnsi="Times New Roman"/>
          <w:b/>
          <w:i/>
        </w:rPr>
      </w:pPr>
    </w:p>
    <w:p w14:paraId="220B178C" w14:textId="34D08D9E" w:rsidR="00E37B58" w:rsidRDefault="00E37B58" w:rsidP="00E37B58">
      <w:pPr>
        <w:rPr>
          <w:rFonts w:ascii="Times New Roman" w:hAnsi="Times New Roman"/>
          <w:b/>
        </w:rPr>
      </w:pPr>
      <w:r>
        <w:rPr>
          <w:rFonts w:ascii="Times New Roman" w:hAnsi="Times New Roman"/>
          <w:b/>
        </w:rPr>
        <w:t>South B</w:t>
      </w:r>
      <w:r w:rsidR="00D214A1">
        <w:rPr>
          <w:rFonts w:ascii="Times New Roman" w:hAnsi="Times New Roman"/>
          <w:b/>
        </w:rPr>
        <w:t>ay Partial Re-load: Sunday 11/11 1:30pm</w:t>
      </w:r>
      <w:r>
        <w:rPr>
          <w:rFonts w:ascii="Times New Roman" w:hAnsi="Times New Roman"/>
          <w:b/>
        </w:rPr>
        <w:t xml:space="preserve"> PM</w:t>
      </w:r>
    </w:p>
    <w:p w14:paraId="1E931D32" w14:textId="77777777" w:rsidR="00E37B58" w:rsidRDefault="00E37B58" w:rsidP="00E37B58">
      <w:pPr>
        <w:rPr>
          <w:rFonts w:ascii="Times New Roman" w:hAnsi="Times New Roman"/>
          <w:i/>
        </w:rPr>
      </w:pPr>
      <w:r>
        <w:rPr>
          <w:rFonts w:ascii="Times New Roman" w:hAnsi="Times New Roman"/>
          <w:i/>
        </w:rPr>
        <w:t>4 strong dads to reset a few set pieces.</w:t>
      </w:r>
    </w:p>
    <w:p w14:paraId="3FD5B1ED" w14:textId="0417AE8A" w:rsidR="00D214A1" w:rsidRPr="007D0532" w:rsidRDefault="00D214A1" w:rsidP="00E37B58">
      <w:pPr>
        <w:rPr>
          <w:rFonts w:ascii="Times New Roman" w:hAnsi="Times New Roman"/>
          <w:i/>
        </w:rPr>
      </w:pPr>
      <w:r>
        <w:rPr>
          <w:rFonts w:ascii="Times New Roman" w:hAnsi="Times New Roman"/>
          <w:i/>
        </w:rPr>
        <w:t>2 additional helpers</w:t>
      </w:r>
    </w:p>
    <w:p w14:paraId="0CD3B7A5" w14:textId="77777777" w:rsidR="00E37B58" w:rsidRDefault="00E37B58" w:rsidP="00E37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themeColor="text1"/>
        </w:rPr>
      </w:pPr>
    </w:p>
    <w:p w14:paraId="3138FC6D" w14:textId="77777777" w:rsidR="00E37B58" w:rsidRPr="005C4DB2" w:rsidRDefault="00E37B58" w:rsidP="00E37B58">
      <w:pPr>
        <w:rPr>
          <w:rFonts w:ascii="Times New Roman" w:hAnsi="Times New Roman"/>
          <w:b/>
          <w:color w:val="000000" w:themeColor="text1"/>
        </w:rPr>
      </w:pPr>
      <w:r w:rsidRPr="005C4DB2">
        <w:rPr>
          <w:rFonts w:ascii="Times New Roman" w:hAnsi="Times New Roman"/>
          <w:b/>
          <w:color w:val="000000" w:themeColor="text1"/>
        </w:rPr>
        <w:t>South</w:t>
      </w:r>
      <w:r>
        <w:rPr>
          <w:rFonts w:ascii="Times New Roman" w:hAnsi="Times New Roman"/>
          <w:b/>
          <w:color w:val="000000" w:themeColor="text1"/>
        </w:rPr>
        <w:t xml:space="preserve"> Bay Full Set Strike: Saturday 11/17 9</w:t>
      </w:r>
      <w:r w:rsidRPr="005C4DB2">
        <w:rPr>
          <w:rFonts w:ascii="Times New Roman" w:hAnsi="Times New Roman"/>
          <w:b/>
          <w:color w:val="000000" w:themeColor="text1"/>
        </w:rPr>
        <w:t>:30 PM (after closing performance)</w:t>
      </w:r>
    </w:p>
    <w:p w14:paraId="7238A003" w14:textId="77777777" w:rsidR="00E37B58" w:rsidRDefault="00E37B58" w:rsidP="00E37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color w:val="000000" w:themeColor="text1"/>
        </w:rPr>
      </w:pPr>
      <w:r w:rsidRPr="005C4DB2">
        <w:rPr>
          <w:rFonts w:ascii="Times New Roman" w:hAnsi="Times New Roman"/>
          <w:i/>
          <w:color w:val="000000" w:themeColor="text1"/>
        </w:rPr>
        <w:t>Parents and cast members strike all set pieces and carry props and costumes up to prop room.  Volunteers clean church facilities and put furniture back into its original configuration.</w:t>
      </w:r>
    </w:p>
    <w:p w14:paraId="46A603D4" w14:textId="7899EA00" w:rsidR="00E37B58" w:rsidRDefault="00196F98" w:rsidP="00E37B58">
      <w:pPr>
        <w:rPr>
          <w:rFonts w:ascii="Times New Roman" w:hAnsi="Times New Roman"/>
          <w:i/>
        </w:rPr>
      </w:pPr>
      <w:r>
        <w:rPr>
          <w:rFonts w:ascii="Times New Roman" w:hAnsi="Times New Roman"/>
          <w:i/>
        </w:rPr>
        <w:t xml:space="preserve">6 strong dads </w:t>
      </w:r>
    </w:p>
    <w:p w14:paraId="78D40392" w14:textId="43B30CD8" w:rsidR="00196F98" w:rsidRPr="00196F98" w:rsidRDefault="00196F98" w:rsidP="00E37B58">
      <w:pPr>
        <w:rPr>
          <w:rFonts w:ascii="Times New Roman" w:hAnsi="Times New Roman"/>
          <w:i/>
        </w:rPr>
      </w:pPr>
      <w:r>
        <w:rPr>
          <w:rFonts w:ascii="Times New Roman" w:hAnsi="Times New Roman"/>
          <w:i/>
        </w:rPr>
        <w:t xml:space="preserve">4 additional helpers </w:t>
      </w:r>
    </w:p>
    <w:p w14:paraId="69EDBA93" w14:textId="77777777" w:rsidR="00E37B58" w:rsidRDefault="00E37B58" w:rsidP="00E37B58">
      <w:pPr>
        <w:rPr>
          <w:rFonts w:ascii="Times New Roman" w:hAnsi="Times New Roman"/>
          <w:b/>
          <w:u w:val="single"/>
        </w:rPr>
      </w:pPr>
    </w:p>
    <w:p w14:paraId="601B878C" w14:textId="77777777" w:rsidR="00E37B58" w:rsidRDefault="00E37B58" w:rsidP="00E37B58">
      <w:pPr>
        <w:rPr>
          <w:rFonts w:ascii="Times New Roman" w:hAnsi="Times New Roman"/>
          <w:b/>
          <w:u w:val="single"/>
        </w:rPr>
      </w:pPr>
    </w:p>
    <w:p w14:paraId="1B2BE027" w14:textId="77777777" w:rsidR="00E37B58" w:rsidRDefault="00E37B58" w:rsidP="00E37B58">
      <w:pPr>
        <w:rPr>
          <w:rFonts w:ascii="Times New Roman" w:hAnsi="Times New Roman"/>
          <w:b/>
          <w:u w:val="single"/>
        </w:rPr>
      </w:pPr>
    </w:p>
    <w:p w14:paraId="7D42E6EB" w14:textId="77777777" w:rsidR="00E37B58" w:rsidRDefault="00E37B58" w:rsidP="00E37B58">
      <w:pPr>
        <w:rPr>
          <w:rFonts w:ascii="Times New Roman" w:hAnsi="Times New Roman"/>
          <w:b/>
          <w:u w:val="single"/>
        </w:rPr>
      </w:pPr>
    </w:p>
    <w:p w14:paraId="0AA1D2C4" w14:textId="77777777" w:rsidR="00E37B58" w:rsidRDefault="00E37B58" w:rsidP="00E37B58">
      <w:pPr>
        <w:rPr>
          <w:rFonts w:ascii="Times New Roman" w:hAnsi="Times New Roman"/>
          <w:b/>
          <w:u w:val="single"/>
        </w:rPr>
      </w:pPr>
    </w:p>
    <w:p w14:paraId="7D1F5362" w14:textId="77777777" w:rsidR="00E37B58" w:rsidRDefault="00E37B58" w:rsidP="00E37B58">
      <w:pPr>
        <w:jc w:val="center"/>
        <w:rPr>
          <w:rFonts w:ascii="Times New Roman" w:hAnsi="Times New Roman"/>
          <w:b/>
          <w:sz w:val="28"/>
          <w:u w:val="single"/>
        </w:rPr>
      </w:pPr>
    </w:p>
    <w:p w14:paraId="35CEE0EC" w14:textId="77777777" w:rsidR="00E37B58" w:rsidRDefault="00E37B58" w:rsidP="00E37B58">
      <w:pPr>
        <w:jc w:val="center"/>
        <w:rPr>
          <w:rFonts w:ascii="Times New Roman" w:hAnsi="Times New Roman"/>
          <w:b/>
          <w:sz w:val="28"/>
          <w:u w:val="single"/>
        </w:rPr>
      </w:pPr>
    </w:p>
    <w:p w14:paraId="5C977D32" w14:textId="77777777" w:rsidR="00E37B58" w:rsidRDefault="00E37B58" w:rsidP="00E37B58">
      <w:pPr>
        <w:jc w:val="center"/>
        <w:rPr>
          <w:rFonts w:ascii="Times New Roman" w:hAnsi="Times New Roman"/>
          <w:b/>
          <w:sz w:val="28"/>
          <w:u w:val="single"/>
        </w:rPr>
      </w:pPr>
    </w:p>
    <w:p w14:paraId="3AAAE199" w14:textId="77777777" w:rsidR="00E37B58" w:rsidRDefault="00E37B58" w:rsidP="00E37B58">
      <w:pPr>
        <w:jc w:val="center"/>
        <w:rPr>
          <w:rFonts w:ascii="Times New Roman" w:hAnsi="Times New Roman"/>
          <w:b/>
          <w:sz w:val="28"/>
          <w:u w:val="single"/>
        </w:rPr>
      </w:pPr>
    </w:p>
    <w:p w14:paraId="489D7CC7" w14:textId="77777777" w:rsidR="00E37B58" w:rsidRDefault="00E37B58" w:rsidP="00E37B58">
      <w:pPr>
        <w:jc w:val="center"/>
        <w:rPr>
          <w:rFonts w:ascii="Times New Roman" w:hAnsi="Times New Roman"/>
          <w:b/>
          <w:sz w:val="28"/>
          <w:u w:val="single"/>
        </w:rPr>
      </w:pPr>
    </w:p>
    <w:p w14:paraId="5CC8C219" w14:textId="77777777" w:rsidR="00E37B58" w:rsidRDefault="00E37B58" w:rsidP="00E37B58">
      <w:pPr>
        <w:jc w:val="center"/>
        <w:rPr>
          <w:rFonts w:ascii="Times New Roman" w:hAnsi="Times New Roman"/>
          <w:b/>
          <w:sz w:val="28"/>
          <w:u w:val="single"/>
        </w:rPr>
      </w:pPr>
    </w:p>
    <w:p w14:paraId="1CCB10D3" w14:textId="77777777" w:rsidR="00E37B58" w:rsidRDefault="00E37B58" w:rsidP="00E37B58">
      <w:pPr>
        <w:jc w:val="center"/>
        <w:rPr>
          <w:rFonts w:ascii="Times New Roman" w:hAnsi="Times New Roman"/>
          <w:b/>
          <w:sz w:val="28"/>
          <w:u w:val="single"/>
        </w:rPr>
      </w:pPr>
    </w:p>
    <w:p w14:paraId="35513D07" w14:textId="77777777" w:rsidR="00E37B58" w:rsidRDefault="00E37B58" w:rsidP="00E37B58">
      <w:pPr>
        <w:jc w:val="center"/>
        <w:rPr>
          <w:rFonts w:ascii="Times New Roman" w:hAnsi="Times New Roman"/>
          <w:b/>
          <w:sz w:val="28"/>
          <w:u w:val="single"/>
        </w:rPr>
      </w:pPr>
    </w:p>
    <w:p w14:paraId="089F0F3C" w14:textId="77777777" w:rsidR="00E37B58" w:rsidRDefault="00E37B58" w:rsidP="00E37B58">
      <w:pPr>
        <w:jc w:val="center"/>
        <w:rPr>
          <w:rFonts w:ascii="Times New Roman" w:hAnsi="Times New Roman"/>
          <w:b/>
          <w:sz w:val="28"/>
          <w:u w:val="single"/>
        </w:rPr>
      </w:pPr>
    </w:p>
    <w:p w14:paraId="59183488" w14:textId="77777777" w:rsidR="00E37B58" w:rsidRDefault="00E37B58" w:rsidP="00E37B58">
      <w:pPr>
        <w:jc w:val="center"/>
        <w:rPr>
          <w:rFonts w:ascii="Times New Roman" w:hAnsi="Times New Roman"/>
          <w:b/>
          <w:sz w:val="28"/>
          <w:u w:val="single"/>
        </w:rPr>
      </w:pPr>
    </w:p>
    <w:p w14:paraId="10A4270B" w14:textId="77777777" w:rsidR="00E37B58" w:rsidRDefault="00E37B58" w:rsidP="00E37B58">
      <w:pPr>
        <w:jc w:val="center"/>
        <w:rPr>
          <w:rFonts w:ascii="Times New Roman" w:hAnsi="Times New Roman"/>
          <w:b/>
          <w:sz w:val="28"/>
          <w:u w:val="single"/>
        </w:rPr>
      </w:pPr>
    </w:p>
    <w:p w14:paraId="047A781D" w14:textId="77777777" w:rsidR="00E37B58" w:rsidRDefault="00E37B58" w:rsidP="00E37B58">
      <w:pPr>
        <w:jc w:val="center"/>
        <w:rPr>
          <w:rFonts w:ascii="Times New Roman" w:hAnsi="Times New Roman"/>
          <w:b/>
          <w:sz w:val="28"/>
          <w:u w:val="single"/>
        </w:rPr>
      </w:pPr>
    </w:p>
    <w:p w14:paraId="695E9CF7" w14:textId="77777777" w:rsidR="00E37B58" w:rsidRDefault="00E37B58" w:rsidP="00E37B58">
      <w:pPr>
        <w:jc w:val="center"/>
        <w:rPr>
          <w:rFonts w:ascii="Times New Roman" w:hAnsi="Times New Roman"/>
          <w:b/>
          <w:sz w:val="28"/>
          <w:u w:val="single"/>
        </w:rPr>
      </w:pPr>
    </w:p>
    <w:p w14:paraId="6DB8A4EA" w14:textId="77777777" w:rsidR="00E37B58" w:rsidRDefault="00E37B58"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u w:val="single"/>
        </w:rPr>
      </w:pPr>
    </w:p>
    <w:p w14:paraId="0FEB257A" w14:textId="77777777" w:rsidR="003E437E" w:rsidRDefault="003E437E" w:rsidP="003E4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8"/>
          <w:u w:val="single"/>
        </w:rPr>
      </w:pPr>
    </w:p>
    <w:p w14:paraId="43770BC1" w14:textId="5B70C2B9" w:rsidR="00F6339C" w:rsidRPr="00386B58" w:rsidRDefault="00F6339C" w:rsidP="003E4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u w:val="single"/>
        </w:rPr>
      </w:pPr>
      <w:r>
        <w:rPr>
          <w:rFonts w:ascii="Times New Roman" w:hAnsi="Times New Roman"/>
          <w:b/>
          <w:sz w:val="28"/>
          <w:u w:val="single"/>
        </w:rPr>
        <w:lastRenderedPageBreak/>
        <w:t>Required Parent Volunteer Slots</w:t>
      </w:r>
      <w:r w:rsidRPr="00F816EF">
        <w:rPr>
          <w:rFonts w:ascii="Times New Roman" w:hAnsi="Times New Roman"/>
          <w:b/>
          <w:sz w:val="28"/>
          <w:u w:val="single"/>
        </w:rPr>
        <w:t>: Workdays</w:t>
      </w:r>
      <w:r>
        <w:rPr>
          <w:rFonts w:ascii="Times New Roman" w:hAnsi="Times New Roman"/>
          <w:b/>
          <w:sz w:val="28"/>
          <w:u w:val="single"/>
        </w:rPr>
        <w:t xml:space="preserve"> &amp; Performances</w:t>
      </w:r>
    </w:p>
    <w:p w14:paraId="490AC926" w14:textId="77777777" w:rsidR="00F6339C" w:rsidRPr="00F816EF" w:rsidRDefault="00F6339C" w:rsidP="00F6339C">
      <w:pPr>
        <w:jc w:val="center"/>
        <w:rPr>
          <w:rFonts w:ascii="Times New Roman" w:hAnsi="Times New Roman"/>
          <w:b/>
          <w:u w:val="single"/>
        </w:rPr>
      </w:pPr>
    </w:p>
    <w:p w14:paraId="3DD38F12" w14:textId="77777777" w:rsidR="00F6339C" w:rsidRPr="00F816EF" w:rsidRDefault="00F6339C" w:rsidP="00F6339C">
      <w:pPr>
        <w:jc w:val="center"/>
        <w:rPr>
          <w:rFonts w:ascii="Times New Roman" w:hAnsi="Times New Roman"/>
          <w:b/>
          <w:u w:val="single"/>
        </w:rPr>
      </w:pPr>
      <w:r>
        <w:rPr>
          <w:rFonts w:ascii="Times New Roman" w:hAnsi="Times New Roman"/>
          <w:b/>
          <w:u w:val="single"/>
        </w:rPr>
        <w:t>(Choose 3</w:t>
      </w:r>
      <w:r w:rsidRPr="00F816EF">
        <w:rPr>
          <w:rFonts w:ascii="Times New Roman" w:hAnsi="Times New Roman"/>
          <w:b/>
          <w:u w:val="single"/>
        </w:rPr>
        <w:t xml:space="preserve"> – scholarship families choose 4)</w:t>
      </w:r>
    </w:p>
    <w:p w14:paraId="78247E53" w14:textId="77777777" w:rsidR="00F6339C" w:rsidRDefault="00F6339C" w:rsidP="00F6339C">
      <w:pPr>
        <w:rPr>
          <w:rFonts w:ascii="Times New Roman" w:eastAsia="Times New Roman" w:hAnsi="Times New Roman"/>
          <w:color w:val="000000" w:themeColor="text1"/>
          <w:sz w:val="22"/>
          <w:szCs w:val="22"/>
        </w:rPr>
      </w:pPr>
    </w:p>
    <w:p w14:paraId="2B0F3FB9" w14:textId="77777777" w:rsidR="00F6339C" w:rsidRPr="00A56E20" w:rsidRDefault="00F6339C" w:rsidP="00F6339C">
      <w:pPr>
        <w:rPr>
          <w:rFonts w:ascii="Times New Roman" w:eastAsia="Times New Roman" w:hAnsi="Times New Roman"/>
          <w:b/>
          <w:color w:val="000000" w:themeColor="text1"/>
          <w:u w:val="single"/>
        </w:rPr>
      </w:pPr>
      <w:r w:rsidRPr="00A56E20">
        <w:rPr>
          <w:rFonts w:ascii="Times New Roman" w:eastAsia="Times New Roman" w:hAnsi="Times New Roman"/>
          <w:b/>
          <w:color w:val="000000" w:themeColor="text1"/>
          <w:u w:val="single"/>
        </w:rPr>
        <w:t>Workday Parent Volunteer Slots</w:t>
      </w:r>
    </w:p>
    <w:p w14:paraId="030C6292" w14:textId="77777777" w:rsidR="00F6339C" w:rsidRDefault="00F6339C" w:rsidP="00F6339C">
      <w:pPr>
        <w:rPr>
          <w:rFonts w:ascii="Times New Roman" w:eastAsia="Times New Roman" w:hAnsi="Times New Roman"/>
          <w:b/>
          <w:color w:val="000000" w:themeColor="text1"/>
        </w:rPr>
      </w:pPr>
    </w:p>
    <w:p w14:paraId="69376303" w14:textId="72A88FDB" w:rsidR="00730207" w:rsidRDefault="00730207" w:rsidP="00F6339C">
      <w:pPr>
        <w:rPr>
          <w:rFonts w:ascii="Times New Roman" w:eastAsia="Times New Roman" w:hAnsi="Times New Roman"/>
          <w:b/>
          <w:color w:val="000000" w:themeColor="text1"/>
        </w:rPr>
      </w:pPr>
      <w:r>
        <w:rPr>
          <w:rFonts w:ascii="Times New Roman" w:eastAsia="Times New Roman" w:hAnsi="Times New Roman"/>
          <w:b/>
          <w:color w:val="000000" w:themeColor="text1"/>
        </w:rPr>
        <w:t xml:space="preserve">**You may sign up for any work day no matter what show your child is in. </w:t>
      </w:r>
    </w:p>
    <w:p w14:paraId="42E3AE1E" w14:textId="77777777" w:rsidR="00730207" w:rsidRDefault="00730207" w:rsidP="00F6339C">
      <w:pPr>
        <w:rPr>
          <w:rFonts w:ascii="Times New Roman" w:eastAsia="Times New Roman" w:hAnsi="Times New Roman"/>
          <w:b/>
          <w:color w:val="000000" w:themeColor="text1"/>
        </w:rPr>
      </w:pPr>
    </w:p>
    <w:p w14:paraId="0D2E1DA9" w14:textId="1A23E470" w:rsidR="00F6339C" w:rsidRPr="00A56E20" w:rsidRDefault="00F6339C" w:rsidP="00F6339C">
      <w:pPr>
        <w:rPr>
          <w:rFonts w:ascii="Times New Roman" w:eastAsia="Times New Roman" w:hAnsi="Times New Roman"/>
          <w:b/>
          <w:color w:val="000000" w:themeColor="text1"/>
        </w:rPr>
      </w:pPr>
      <w:r w:rsidRPr="00A56E20">
        <w:rPr>
          <w:rFonts w:ascii="Times New Roman" w:eastAsia="Times New Roman" w:hAnsi="Times New Roman"/>
          <w:b/>
          <w:color w:val="000000" w:themeColor="text1"/>
        </w:rPr>
        <w:t>Set</w:t>
      </w:r>
      <w:r w:rsidR="00E37B58">
        <w:rPr>
          <w:rFonts w:ascii="Times New Roman" w:eastAsia="Times New Roman" w:hAnsi="Times New Roman"/>
          <w:b/>
          <w:color w:val="000000" w:themeColor="text1"/>
        </w:rPr>
        <w:t xml:space="preserve"> p</w:t>
      </w:r>
      <w:r w:rsidRPr="00A56E20">
        <w:rPr>
          <w:rFonts w:ascii="Times New Roman" w:eastAsia="Times New Roman" w:hAnsi="Times New Roman"/>
          <w:b/>
          <w:color w:val="000000" w:themeColor="text1"/>
        </w:rPr>
        <w:t>ainting and craft days</w:t>
      </w:r>
    </w:p>
    <w:p w14:paraId="3D348CBA" w14:textId="77777777" w:rsidR="00F6339C" w:rsidRPr="00A56E20" w:rsidRDefault="00F6339C"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color w:val="000000" w:themeColor="text1"/>
        </w:rPr>
      </w:pPr>
      <w:r w:rsidRPr="00A56E20">
        <w:rPr>
          <w:rFonts w:ascii="Times New Roman" w:hAnsi="Times New Roman"/>
          <w:i/>
          <w:color w:val="000000" w:themeColor="text1"/>
        </w:rPr>
        <w:t>Paint sets and props for our musical.  Artistic skill is not mandatory, but very helpful.  Please dress in old clothes you don’t mind getting dirty.</w:t>
      </w:r>
    </w:p>
    <w:p w14:paraId="24078C1C" w14:textId="0F64C5F9" w:rsidR="00F6339C" w:rsidRPr="00A56E20" w:rsidRDefault="00F6339C" w:rsidP="00F6339C">
      <w:pPr>
        <w:rPr>
          <w:rFonts w:ascii="Times New Roman" w:eastAsia="Times New Roman" w:hAnsi="Times New Roman"/>
          <w:b/>
          <w:color w:val="000000" w:themeColor="text1"/>
        </w:rPr>
      </w:pPr>
      <w:r w:rsidRPr="00A56E20">
        <w:rPr>
          <w:rFonts w:ascii="Times New Roman" w:eastAsia="Times New Roman" w:hAnsi="Times New Roman"/>
          <w:b/>
          <w:color w:val="000000" w:themeColor="text1"/>
        </w:rPr>
        <w:t xml:space="preserve">Saturday </w:t>
      </w:r>
      <w:r w:rsidR="003A5587">
        <w:rPr>
          <w:rFonts w:ascii="Times New Roman" w:eastAsia="Times New Roman" w:hAnsi="Times New Roman"/>
          <w:b/>
          <w:color w:val="000000" w:themeColor="text1"/>
        </w:rPr>
        <w:t>10/6</w:t>
      </w:r>
      <w:r w:rsidRPr="00A56E20">
        <w:rPr>
          <w:rFonts w:ascii="Times New Roman" w:eastAsia="Times New Roman" w:hAnsi="Times New Roman"/>
          <w:b/>
          <w:color w:val="000000" w:themeColor="text1"/>
        </w:rPr>
        <w:t xml:space="preserve"> </w:t>
      </w:r>
      <w:r w:rsidR="00386B58">
        <w:rPr>
          <w:rFonts w:ascii="Times New Roman" w:hAnsi="Times New Roman"/>
          <w:b/>
          <w:color w:val="000000" w:themeColor="text1"/>
        </w:rPr>
        <w:t xml:space="preserve">9:00 AM - </w:t>
      </w:r>
      <w:r w:rsidRPr="00A56E20">
        <w:rPr>
          <w:rFonts w:ascii="Times New Roman" w:hAnsi="Times New Roman"/>
          <w:b/>
          <w:color w:val="000000" w:themeColor="text1"/>
        </w:rPr>
        <w:t>12:00 PM or 12:30</w:t>
      </w:r>
      <w:r w:rsidR="00386B58">
        <w:rPr>
          <w:rFonts w:ascii="Times New Roman" w:hAnsi="Times New Roman"/>
          <w:b/>
          <w:color w:val="000000" w:themeColor="text1"/>
        </w:rPr>
        <w:t xml:space="preserve"> </w:t>
      </w:r>
      <w:r w:rsidRPr="00A56E20">
        <w:rPr>
          <w:rFonts w:ascii="Times New Roman" w:hAnsi="Times New Roman"/>
          <w:b/>
          <w:color w:val="000000" w:themeColor="text1"/>
        </w:rPr>
        <w:t>-</w:t>
      </w:r>
      <w:r w:rsidR="00386B58">
        <w:rPr>
          <w:rFonts w:ascii="Times New Roman" w:hAnsi="Times New Roman"/>
          <w:b/>
          <w:color w:val="000000" w:themeColor="text1"/>
        </w:rPr>
        <w:t xml:space="preserve"> </w:t>
      </w:r>
      <w:r w:rsidRPr="00A56E20">
        <w:rPr>
          <w:rFonts w:ascii="Times New Roman" w:hAnsi="Times New Roman"/>
          <w:b/>
          <w:color w:val="000000" w:themeColor="text1"/>
        </w:rPr>
        <w:t xml:space="preserve">3:30 </w:t>
      </w:r>
      <w:r>
        <w:rPr>
          <w:rFonts w:ascii="Times New Roman" w:hAnsi="Times New Roman"/>
          <w:b/>
          <w:color w:val="000000" w:themeColor="text1"/>
        </w:rPr>
        <w:t>PM</w:t>
      </w:r>
    </w:p>
    <w:p w14:paraId="5096E2D7" w14:textId="76DB4438" w:rsidR="00F6339C" w:rsidRPr="00A56E20" w:rsidRDefault="003A5587" w:rsidP="00F6339C">
      <w:pPr>
        <w:rPr>
          <w:rFonts w:ascii="Times New Roman" w:hAnsi="Times New Roman"/>
          <w:b/>
          <w:color w:val="000000" w:themeColor="text1"/>
        </w:rPr>
      </w:pPr>
      <w:r>
        <w:rPr>
          <w:rFonts w:ascii="Times New Roman" w:eastAsia="Times New Roman" w:hAnsi="Times New Roman"/>
          <w:b/>
          <w:color w:val="000000" w:themeColor="text1"/>
        </w:rPr>
        <w:t>Saturday 10/20</w:t>
      </w:r>
      <w:r w:rsidR="00F6339C" w:rsidRPr="00A56E20">
        <w:rPr>
          <w:rFonts w:ascii="Times New Roman" w:eastAsia="Times New Roman" w:hAnsi="Times New Roman"/>
          <w:b/>
          <w:color w:val="000000" w:themeColor="text1"/>
        </w:rPr>
        <w:t xml:space="preserve"> </w:t>
      </w:r>
      <w:r w:rsidR="00F6339C" w:rsidRPr="00A56E20">
        <w:rPr>
          <w:rFonts w:ascii="Times New Roman" w:hAnsi="Times New Roman"/>
          <w:b/>
          <w:color w:val="000000" w:themeColor="text1"/>
        </w:rPr>
        <w:t>9:</w:t>
      </w:r>
      <w:r w:rsidR="00386B58">
        <w:rPr>
          <w:rFonts w:ascii="Times New Roman" w:hAnsi="Times New Roman"/>
          <w:b/>
          <w:color w:val="000000" w:themeColor="text1"/>
        </w:rPr>
        <w:t>00 AM -</w:t>
      </w:r>
      <w:r w:rsidR="00496257">
        <w:rPr>
          <w:rFonts w:ascii="Times New Roman" w:hAnsi="Times New Roman"/>
          <w:b/>
          <w:color w:val="000000" w:themeColor="text1"/>
        </w:rPr>
        <w:t xml:space="preserve"> </w:t>
      </w:r>
      <w:r w:rsidR="00F6339C">
        <w:rPr>
          <w:rFonts w:ascii="Times New Roman" w:hAnsi="Times New Roman"/>
          <w:b/>
          <w:color w:val="000000" w:themeColor="text1"/>
        </w:rPr>
        <w:t>12:00 PM or 12:30</w:t>
      </w:r>
      <w:r w:rsidR="00386B58">
        <w:rPr>
          <w:rFonts w:ascii="Times New Roman" w:hAnsi="Times New Roman"/>
          <w:b/>
          <w:color w:val="000000" w:themeColor="text1"/>
        </w:rPr>
        <w:t xml:space="preserve"> </w:t>
      </w:r>
      <w:r w:rsidR="00F6339C">
        <w:rPr>
          <w:rFonts w:ascii="Times New Roman" w:hAnsi="Times New Roman"/>
          <w:b/>
          <w:color w:val="000000" w:themeColor="text1"/>
        </w:rPr>
        <w:t>-</w:t>
      </w:r>
      <w:r w:rsidR="00386B58">
        <w:rPr>
          <w:rFonts w:ascii="Times New Roman" w:hAnsi="Times New Roman"/>
          <w:b/>
          <w:color w:val="000000" w:themeColor="text1"/>
        </w:rPr>
        <w:t xml:space="preserve"> </w:t>
      </w:r>
      <w:r w:rsidR="00F6339C">
        <w:rPr>
          <w:rFonts w:ascii="Times New Roman" w:hAnsi="Times New Roman"/>
          <w:b/>
          <w:color w:val="000000" w:themeColor="text1"/>
        </w:rPr>
        <w:t>3:30 PM</w:t>
      </w:r>
    </w:p>
    <w:p w14:paraId="478935AF" w14:textId="4A9EEEE7" w:rsidR="00F6339C" w:rsidRDefault="003A5587" w:rsidP="00F6339C">
      <w:pPr>
        <w:rPr>
          <w:rFonts w:ascii="Times New Roman" w:hAnsi="Times New Roman"/>
          <w:b/>
          <w:color w:val="000000" w:themeColor="text1"/>
        </w:rPr>
      </w:pPr>
      <w:r>
        <w:rPr>
          <w:rFonts w:ascii="Times New Roman" w:eastAsia="Times New Roman" w:hAnsi="Times New Roman"/>
          <w:b/>
          <w:color w:val="000000" w:themeColor="text1"/>
        </w:rPr>
        <w:t>Saturday 10/27</w:t>
      </w:r>
      <w:r w:rsidR="00F6339C" w:rsidRPr="00A56E20">
        <w:rPr>
          <w:rFonts w:ascii="Times New Roman" w:eastAsia="Times New Roman" w:hAnsi="Times New Roman"/>
          <w:b/>
          <w:color w:val="000000" w:themeColor="text1"/>
        </w:rPr>
        <w:t xml:space="preserve"> </w:t>
      </w:r>
      <w:r w:rsidR="00F6339C" w:rsidRPr="00A56E20">
        <w:rPr>
          <w:rFonts w:ascii="Times New Roman" w:hAnsi="Times New Roman"/>
          <w:b/>
          <w:color w:val="000000" w:themeColor="text1"/>
        </w:rPr>
        <w:t>9:00 AM - 12:00 PM or 12:30</w:t>
      </w:r>
      <w:r w:rsidR="00386B58">
        <w:rPr>
          <w:rFonts w:ascii="Times New Roman" w:hAnsi="Times New Roman"/>
          <w:b/>
          <w:color w:val="000000" w:themeColor="text1"/>
        </w:rPr>
        <w:t xml:space="preserve"> </w:t>
      </w:r>
      <w:r w:rsidR="00F6339C" w:rsidRPr="00A56E20">
        <w:rPr>
          <w:rFonts w:ascii="Times New Roman" w:hAnsi="Times New Roman"/>
          <w:b/>
          <w:color w:val="000000" w:themeColor="text1"/>
        </w:rPr>
        <w:t>-</w:t>
      </w:r>
      <w:r w:rsidR="00386B58">
        <w:rPr>
          <w:rFonts w:ascii="Times New Roman" w:hAnsi="Times New Roman"/>
          <w:b/>
          <w:color w:val="000000" w:themeColor="text1"/>
        </w:rPr>
        <w:t xml:space="preserve"> </w:t>
      </w:r>
      <w:r w:rsidR="00F6339C" w:rsidRPr="00A56E20">
        <w:rPr>
          <w:rFonts w:ascii="Times New Roman" w:hAnsi="Times New Roman"/>
          <w:b/>
          <w:color w:val="000000" w:themeColor="text1"/>
        </w:rPr>
        <w:t xml:space="preserve">3:30 </w:t>
      </w:r>
      <w:r w:rsidR="00F6339C">
        <w:rPr>
          <w:rFonts w:ascii="Times New Roman" w:hAnsi="Times New Roman"/>
          <w:b/>
          <w:color w:val="000000" w:themeColor="text1"/>
        </w:rPr>
        <w:t>PM</w:t>
      </w:r>
    </w:p>
    <w:p w14:paraId="75DD63C5" w14:textId="77777777" w:rsidR="00F6339C" w:rsidRPr="00A56E20" w:rsidRDefault="00F6339C" w:rsidP="00F6339C">
      <w:pPr>
        <w:rPr>
          <w:rFonts w:ascii="Times New Roman" w:hAnsi="Times New Roman"/>
          <w:color w:val="000000" w:themeColor="text1"/>
        </w:rPr>
      </w:pPr>
      <w:r w:rsidRPr="00A56E20">
        <w:rPr>
          <w:rFonts w:ascii="Times New Roman" w:hAnsi="Times New Roman"/>
          <w:b/>
          <w:color w:val="000000" w:themeColor="text1"/>
        </w:rPr>
        <w:t xml:space="preserve">Needed: </w:t>
      </w:r>
      <w:r w:rsidRPr="00A56E20">
        <w:rPr>
          <w:rFonts w:ascii="Times New Roman" w:hAnsi="Times New Roman"/>
          <w:color w:val="000000" w:themeColor="text1"/>
        </w:rPr>
        <w:t>8 parents per shift</w:t>
      </w:r>
    </w:p>
    <w:p w14:paraId="49497DAB" w14:textId="77777777" w:rsidR="00F6339C" w:rsidRPr="00F816EF" w:rsidRDefault="00F6339C"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2"/>
        </w:rPr>
      </w:pPr>
    </w:p>
    <w:p w14:paraId="2366E1C3" w14:textId="77777777" w:rsidR="00F6339C" w:rsidRPr="00A56E20" w:rsidRDefault="00F6339C"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22"/>
          <w:u w:val="single"/>
        </w:rPr>
      </w:pPr>
      <w:r w:rsidRPr="00A56E20">
        <w:rPr>
          <w:rFonts w:ascii="Times New Roman" w:hAnsi="Times New Roman"/>
          <w:b/>
          <w:szCs w:val="22"/>
          <w:u w:val="single"/>
        </w:rPr>
        <w:t>Performance Parent Volunteer Slots</w:t>
      </w:r>
    </w:p>
    <w:p w14:paraId="3CEFCB1C" w14:textId="77777777" w:rsidR="00F6339C" w:rsidRDefault="00F6339C"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22"/>
        </w:rPr>
      </w:pPr>
    </w:p>
    <w:p w14:paraId="564FBFC5" w14:textId="77777777" w:rsidR="00F6339C" w:rsidRPr="00F816EF" w:rsidRDefault="00F6339C"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2"/>
        </w:rPr>
      </w:pPr>
      <w:r w:rsidRPr="00F816EF">
        <w:rPr>
          <w:rFonts w:ascii="Times New Roman" w:hAnsi="Times New Roman"/>
          <w:b/>
          <w:szCs w:val="22"/>
        </w:rPr>
        <w:t>Lobby</w:t>
      </w:r>
      <w:r>
        <w:rPr>
          <w:rFonts w:ascii="Times New Roman" w:hAnsi="Times New Roman"/>
          <w:b/>
          <w:szCs w:val="22"/>
        </w:rPr>
        <w:t>*</w:t>
      </w:r>
      <w:r w:rsidRPr="00F816EF">
        <w:rPr>
          <w:rFonts w:ascii="Times New Roman" w:hAnsi="Times New Roman"/>
          <w:b/>
          <w:szCs w:val="22"/>
        </w:rPr>
        <w:t xml:space="preserve">: </w:t>
      </w:r>
    </w:p>
    <w:p w14:paraId="4C7CD729" w14:textId="77777777" w:rsidR="00F6339C" w:rsidRPr="00F816EF" w:rsidRDefault="00F6339C"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2"/>
        </w:rPr>
      </w:pPr>
      <w:r w:rsidRPr="00F816EF">
        <w:rPr>
          <w:rFonts w:ascii="Times New Roman" w:hAnsi="Times New Roman"/>
          <w:szCs w:val="22"/>
        </w:rPr>
        <w:t>Parent volunteers will be assigned to tickets, act-o-grams, concessions, or programs.  Volunteers arrive 2 hours prior to the performance and work before the show and during intermission.</w:t>
      </w:r>
    </w:p>
    <w:p w14:paraId="65188C3E" w14:textId="77777777" w:rsidR="00F6339C" w:rsidRPr="00F816EF" w:rsidRDefault="00F6339C"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2"/>
        </w:rPr>
      </w:pPr>
      <w:bookmarkStart w:id="0" w:name="_GoBack"/>
      <w:bookmarkEnd w:id="0"/>
    </w:p>
    <w:p w14:paraId="79C90FF2" w14:textId="77777777" w:rsidR="00F6339C" w:rsidRPr="00F816EF" w:rsidRDefault="00F6339C"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22"/>
        </w:rPr>
      </w:pPr>
      <w:r w:rsidRPr="00F816EF">
        <w:rPr>
          <w:rFonts w:ascii="Times New Roman" w:hAnsi="Times New Roman"/>
          <w:b/>
          <w:szCs w:val="22"/>
        </w:rPr>
        <w:t>Clean-Up</w:t>
      </w:r>
      <w:r>
        <w:rPr>
          <w:rFonts w:ascii="Times New Roman" w:hAnsi="Times New Roman"/>
          <w:b/>
          <w:szCs w:val="22"/>
        </w:rPr>
        <w:t>*</w:t>
      </w:r>
      <w:r w:rsidRPr="00F816EF">
        <w:rPr>
          <w:rFonts w:ascii="Times New Roman" w:hAnsi="Times New Roman"/>
          <w:b/>
          <w:szCs w:val="22"/>
        </w:rPr>
        <w:t>:</w:t>
      </w:r>
    </w:p>
    <w:p w14:paraId="3175A68F" w14:textId="77777777" w:rsidR="00F6339C" w:rsidRPr="00F816EF" w:rsidRDefault="00F6339C"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2"/>
        </w:rPr>
      </w:pPr>
      <w:r w:rsidRPr="00F816EF">
        <w:rPr>
          <w:rFonts w:ascii="Times New Roman" w:hAnsi="Times New Roman"/>
          <w:szCs w:val="22"/>
        </w:rPr>
        <w:t xml:space="preserve">After each performance or tech rehearsal, parent volunteers tidy up the lobby, auditorium, bathrooms, and backstage area to prepare for the next performance.  </w:t>
      </w:r>
    </w:p>
    <w:p w14:paraId="1610CF56" w14:textId="77777777" w:rsidR="00F6339C" w:rsidRPr="00F816EF" w:rsidRDefault="00F6339C"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2"/>
        </w:rPr>
      </w:pPr>
    </w:p>
    <w:p w14:paraId="1DEED629" w14:textId="77777777" w:rsidR="00F6339C" w:rsidRPr="00F816EF" w:rsidRDefault="00F6339C"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22"/>
        </w:rPr>
      </w:pPr>
      <w:r w:rsidRPr="00F816EF">
        <w:rPr>
          <w:rFonts w:ascii="Times New Roman" w:hAnsi="Times New Roman"/>
          <w:b/>
          <w:szCs w:val="22"/>
        </w:rPr>
        <w:t>Backstage</w:t>
      </w:r>
      <w:r>
        <w:rPr>
          <w:rFonts w:ascii="Times New Roman" w:hAnsi="Times New Roman"/>
          <w:b/>
          <w:szCs w:val="22"/>
        </w:rPr>
        <w:t>*</w:t>
      </w:r>
      <w:r w:rsidRPr="00F816EF">
        <w:rPr>
          <w:rFonts w:ascii="Times New Roman" w:hAnsi="Times New Roman"/>
          <w:b/>
          <w:szCs w:val="22"/>
        </w:rPr>
        <w:t>:</w:t>
      </w:r>
    </w:p>
    <w:p w14:paraId="6E9A940C" w14:textId="77777777" w:rsidR="00F6339C" w:rsidRPr="00F816EF" w:rsidRDefault="00F6339C"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2"/>
        </w:rPr>
      </w:pPr>
      <w:r w:rsidRPr="00F816EF">
        <w:rPr>
          <w:rFonts w:ascii="Times New Roman" w:hAnsi="Times New Roman"/>
          <w:szCs w:val="22"/>
        </w:rPr>
        <w:t>Parent volunteers needed during both tech rehearsals and performance to monitor actors backstage.</w:t>
      </w:r>
    </w:p>
    <w:p w14:paraId="7F92EDED" w14:textId="77777777" w:rsidR="00F6339C" w:rsidRPr="00F816EF" w:rsidRDefault="00F6339C" w:rsidP="00F6339C">
      <w:pPr>
        <w:outlineLvl w:val="0"/>
        <w:rPr>
          <w:rFonts w:ascii="Times New Roman" w:hAnsi="Times New Roman"/>
          <w:b/>
        </w:rPr>
      </w:pPr>
    </w:p>
    <w:p w14:paraId="42BE8D0A" w14:textId="77777777" w:rsidR="00F6339C" w:rsidRPr="00F816EF" w:rsidRDefault="00F6339C" w:rsidP="00F6339C">
      <w:pPr>
        <w:outlineLvl w:val="0"/>
        <w:rPr>
          <w:rFonts w:ascii="Times New Roman" w:hAnsi="Times New Roman"/>
          <w:b/>
        </w:rPr>
      </w:pPr>
      <w:r w:rsidRPr="00F816EF">
        <w:rPr>
          <w:rFonts w:ascii="Times New Roman" w:hAnsi="Times New Roman"/>
          <w:b/>
        </w:rPr>
        <w:t>Tech Week Snack</w:t>
      </w:r>
      <w:r>
        <w:rPr>
          <w:rFonts w:ascii="Times New Roman" w:hAnsi="Times New Roman"/>
          <w:b/>
        </w:rPr>
        <w:t>*</w:t>
      </w:r>
      <w:r w:rsidRPr="00F816EF">
        <w:rPr>
          <w:rFonts w:ascii="Times New Roman" w:hAnsi="Times New Roman"/>
          <w:b/>
        </w:rPr>
        <w:t>:</w:t>
      </w:r>
    </w:p>
    <w:p w14:paraId="2335A0DC" w14:textId="78373B78" w:rsidR="00F6339C" w:rsidRPr="00F816EF" w:rsidRDefault="00E37B58" w:rsidP="00F6339C">
      <w:pPr>
        <w:outlineLvl w:val="0"/>
        <w:rPr>
          <w:rFonts w:ascii="Times New Roman" w:hAnsi="Times New Roman"/>
        </w:rPr>
      </w:pPr>
      <w:r>
        <w:rPr>
          <w:rFonts w:ascii="Times New Roman" w:hAnsi="Times New Roman"/>
        </w:rPr>
        <w:t>Donate</w:t>
      </w:r>
      <w:r w:rsidR="00F6339C" w:rsidRPr="00F816EF">
        <w:rPr>
          <w:rFonts w:ascii="Times New Roman" w:hAnsi="Times New Roman"/>
        </w:rPr>
        <w:t xml:space="preserve"> a small, healthy snack for cast and crew during one of our tech rehearsals.</w:t>
      </w:r>
    </w:p>
    <w:p w14:paraId="3AA9C7BD" w14:textId="77777777" w:rsidR="00E37B58" w:rsidRDefault="00E37B58" w:rsidP="00F6339C">
      <w:pPr>
        <w:outlineLvl w:val="0"/>
        <w:rPr>
          <w:rFonts w:ascii="Times New Roman" w:hAnsi="Times New Roman"/>
          <w:b/>
        </w:rPr>
      </w:pPr>
    </w:p>
    <w:p w14:paraId="3F9EC6E5" w14:textId="57CBC21B" w:rsidR="00F6339C" w:rsidRPr="00F816EF" w:rsidRDefault="00F6339C"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i/>
          <w:szCs w:val="22"/>
          <w:u w:val="single"/>
        </w:rPr>
      </w:pPr>
      <w:r>
        <w:rPr>
          <w:rFonts w:ascii="Times New Roman" w:hAnsi="Times New Roman"/>
          <w:b/>
          <w:i/>
          <w:szCs w:val="22"/>
          <w:u w:val="single"/>
        </w:rPr>
        <w:t>*</w:t>
      </w:r>
      <w:r w:rsidRPr="00F816EF">
        <w:rPr>
          <w:rFonts w:ascii="Times New Roman" w:hAnsi="Times New Roman"/>
          <w:b/>
          <w:i/>
          <w:szCs w:val="22"/>
          <w:u w:val="single"/>
        </w:rPr>
        <w:t xml:space="preserve">Please refer to </w:t>
      </w:r>
      <w:r w:rsidR="00386B58">
        <w:rPr>
          <w:rFonts w:ascii="Times New Roman" w:hAnsi="Times New Roman"/>
          <w:b/>
          <w:i/>
          <w:szCs w:val="22"/>
          <w:u w:val="single"/>
        </w:rPr>
        <w:t xml:space="preserve">online </w:t>
      </w:r>
      <w:r w:rsidRPr="00F816EF">
        <w:rPr>
          <w:rFonts w:ascii="Times New Roman" w:hAnsi="Times New Roman"/>
          <w:b/>
          <w:i/>
          <w:szCs w:val="22"/>
          <w:u w:val="single"/>
        </w:rPr>
        <w:t>Sign-Up Page for specific arrival times</w:t>
      </w:r>
    </w:p>
    <w:p w14:paraId="49411954" w14:textId="77777777" w:rsidR="00F6339C" w:rsidRDefault="00F6339C" w:rsidP="00F6339C">
      <w:pPr>
        <w:rPr>
          <w:rFonts w:ascii="Times New Roman" w:hAnsi="Times New Roman"/>
          <w:b/>
          <w:u w:val="single"/>
        </w:rPr>
      </w:pPr>
    </w:p>
    <w:p w14:paraId="6175990F" w14:textId="77777777" w:rsidR="00F6339C" w:rsidRDefault="00F6339C" w:rsidP="00F6339C">
      <w:pPr>
        <w:rPr>
          <w:rFonts w:ascii="Times New Roman" w:hAnsi="Times New Roman"/>
          <w:b/>
          <w:u w:val="single"/>
        </w:rPr>
      </w:pPr>
    </w:p>
    <w:p w14:paraId="777DC3B7" w14:textId="77777777" w:rsidR="00F6339C" w:rsidRDefault="00F6339C" w:rsidP="00F6339C">
      <w:pPr>
        <w:rPr>
          <w:rFonts w:ascii="Times New Roman" w:hAnsi="Times New Roman"/>
          <w:b/>
          <w:u w:val="single"/>
        </w:rPr>
      </w:pPr>
    </w:p>
    <w:p w14:paraId="2ECA3992" w14:textId="77777777" w:rsidR="00F6339C" w:rsidRDefault="00F6339C" w:rsidP="00F6339C">
      <w:pPr>
        <w:rPr>
          <w:rFonts w:ascii="Times New Roman" w:hAnsi="Times New Roman"/>
          <w:b/>
          <w:u w:val="single"/>
        </w:rPr>
      </w:pPr>
    </w:p>
    <w:p w14:paraId="1F0F53B5" w14:textId="77777777" w:rsidR="00F6339C" w:rsidRDefault="00F6339C" w:rsidP="00F6339C">
      <w:pPr>
        <w:rPr>
          <w:rFonts w:ascii="Times New Roman" w:hAnsi="Times New Roman"/>
          <w:b/>
          <w:u w:val="single"/>
        </w:rPr>
      </w:pPr>
    </w:p>
    <w:p w14:paraId="2A0B0D0A" w14:textId="77777777" w:rsidR="00F6339C" w:rsidRDefault="00F6339C" w:rsidP="00F6339C">
      <w:pPr>
        <w:rPr>
          <w:rFonts w:ascii="Times New Roman" w:hAnsi="Times New Roman"/>
          <w:b/>
          <w:u w:val="single"/>
        </w:rPr>
      </w:pPr>
    </w:p>
    <w:p w14:paraId="04FFFAA6" w14:textId="77777777" w:rsidR="00F6339C" w:rsidRDefault="00F6339C" w:rsidP="00F6339C">
      <w:pPr>
        <w:rPr>
          <w:rFonts w:ascii="Times New Roman" w:hAnsi="Times New Roman"/>
          <w:b/>
          <w:u w:val="single"/>
        </w:rPr>
      </w:pPr>
    </w:p>
    <w:p w14:paraId="3EE2578E" w14:textId="77777777" w:rsidR="00386B58" w:rsidRDefault="00386B58" w:rsidP="00386B58">
      <w:pPr>
        <w:rPr>
          <w:rFonts w:ascii="Times New Roman" w:hAnsi="Times New Roman"/>
          <w:b/>
          <w:sz w:val="28"/>
          <w:u w:val="single"/>
        </w:rPr>
      </w:pPr>
    </w:p>
    <w:p w14:paraId="54D52223" w14:textId="77777777" w:rsidR="00496257" w:rsidRDefault="00496257" w:rsidP="00386B58">
      <w:pPr>
        <w:jc w:val="center"/>
        <w:rPr>
          <w:rFonts w:ascii="Times New Roman" w:hAnsi="Times New Roman"/>
          <w:b/>
          <w:sz w:val="28"/>
          <w:u w:val="single"/>
        </w:rPr>
      </w:pPr>
    </w:p>
    <w:p w14:paraId="0F8B740E" w14:textId="77777777" w:rsidR="00496257" w:rsidRDefault="00496257" w:rsidP="00386B58">
      <w:pPr>
        <w:jc w:val="center"/>
        <w:rPr>
          <w:rFonts w:ascii="Times New Roman" w:hAnsi="Times New Roman"/>
          <w:b/>
          <w:sz w:val="28"/>
          <w:u w:val="single"/>
        </w:rPr>
      </w:pPr>
    </w:p>
    <w:p w14:paraId="73F000AB" w14:textId="77777777" w:rsidR="00496257" w:rsidRDefault="00496257" w:rsidP="00386B58">
      <w:pPr>
        <w:jc w:val="center"/>
        <w:rPr>
          <w:rFonts w:ascii="Times New Roman" w:hAnsi="Times New Roman"/>
          <w:b/>
          <w:sz w:val="28"/>
          <w:u w:val="single"/>
        </w:rPr>
      </w:pPr>
    </w:p>
    <w:p w14:paraId="59569A2E" w14:textId="77777777" w:rsidR="00496257" w:rsidRDefault="00496257" w:rsidP="00386B58">
      <w:pPr>
        <w:jc w:val="center"/>
        <w:rPr>
          <w:rFonts w:ascii="Times New Roman" w:hAnsi="Times New Roman"/>
          <w:b/>
          <w:sz w:val="28"/>
          <w:u w:val="single"/>
        </w:rPr>
      </w:pPr>
    </w:p>
    <w:p w14:paraId="30D56B28" w14:textId="77777777" w:rsidR="00F6339C" w:rsidRPr="00F816EF" w:rsidRDefault="00F6339C" w:rsidP="00386B58">
      <w:pPr>
        <w:jc w:val="center"/>
        <w:rPr>
          <w:rFonts w:ascii="Times New Roman" w:hAnsi="Times New Roman"/>
          <w:b/>
          <w:sz w:val="28"/>
          <w:u w:val="single"/>
        </w:rPr>
      </w:pPr>
      <w:r w:rsidRPr="005C4DB2">
        <w:rPr>
          <w:rFonts w:ascii="Times New Roman" w:hAnsi="Times New Roman"/>
          <w:b/>
          <w:sz w:val="28"/>
          <w:u w:val="single"/>
        </w:rPr>
        <w:lastRenderedPageBreak/>
        <w:t>Additional Volunteer Opportunities</w:t>
      </w:r>
    </w:p>
    <w:p w14:paraId="067C9E59" w14:textId="77777777" w:rsidR="00F6339C" w:rsidRPr="00F816EF" w:rsidRDefault="00F6339C" w:rsidP="00F6339C">
      <w:pPr>
        <w:jc w:val="center"/>
        <w:rPr>
          <w:rFonts w:ascii="Times New Roman" w:hAnsi="Times New Roman"/>
          <w:b/>
          <w:i/>
        </w:rPr>
      </w:pPr>
    </w:p>
    <w:p w14:paraId="75D37460" w14:textId="77777777" w:rsidR="00F6339C" w:rsidRPr="00F816EF" w:rsidRDefault="00F6339C" w:rsidP="00F6339C">
      <w:pPr>
        <w:jc w:val="center"/>
        <w:rPr>
          <w:rFonts w:ascii="Times New Roman" w:hAnsi="Times New Roman"/>
          <w:b/>
          <w:i/>
        </w:rPr>
      </w:pPr>
      <w:r w:rsidRPr="00F816EF">
        <w:rPr>
          <w:rFonts w:ascii="Times New Roman" w:hAnsi="Times New Roman"/>
          <w:b/>
          <w:i/>
        </w:rPr>
        <w:t>Please note which requirements the following jobs fulfill</w:t>
      </w:r>
    </w:p>
    <w:p w14:paraId="4C2481FB" w14:textId="77777777" w:rsidR="00F6339C" w:rsidRPr="00F816EF" w:rsidRDefault="00F6339C"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szCs w:val="22"/>
        </w:rPr>
      </w:pPr>
    </w:p>
    <w:p w14:paraId="2F9B64CF" w14:textId="77777777" w:rsidR="00F6339C" w:rsidRPr="00B8586F" w:rsidRDefault="00F6339C"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r w:rsidRPr="00B8586F">
        <w:rPr>
          <w:rFonts w:ascii="Times New Roman" w:hAnsi="Times New Roman"/>
          <w:b/>
        </w:rPr>
        <w:t>Set Building Team</w:t>
      </w:r>
    </w:p>
    <w:p w14:paraId="77771EE1" w14:textId="40FD3053" w:rsidR="00F6339C" w:rsidRPr="00B8586F" w:rsidRDefault="00F6339C"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r w:rsidRPr="00B8586F">
        <w:rPr>
          <w:rFonts w:ascii="Times New Roman" w:hAnsi="Times New Roman"/>
          <w:b/>
        </w:rPr>
        <w:t xml:space="preserve">BY SPECIAL ARRANGEMENT WITH </w:t>
      </w:r>
      <w:r w:rsidR="00433A2F">
        <w:rPr>
          <w:rFonts w:ascii="Times New Roman" w:hAnsi="Times New Roman"/>
          <w:b/>
        </w:rPr>
        <w:t xml:space="preserve">JORDAN CABALLERO </w:t>
      </w:r>
      <w:r w:rsidRPr="00B8586F">
        <w:rPr>
          <w:rFonts w:ascii="Times New Roman" w:hAnsi="Times New Roman"/>
          <w:b/>
        </w:rPr>
        <w:t xml:space="preserve">ONLY. PLEASE DO NOT SIGN UP WITHOUT CONTACTING </w:t>
      </w:r>
      <w:r w:rsidR="00433A2F">
        <w:rPr>
          <w:rFonts w:ascii="Times New Roman" w:hAnsi="Times New Roman"/>
          <w:b/>
        </w:rPr>
        <w:t xml:space="preserve">JORDAN </w:t>
      </w:r>
      <w:r w:rsidRPr="00B8586F">
        <w:rPr>
          <w:rFonts w:ascii="Times New Roman" w:hAnsi="Times New Roman"/>
          <w:b/>
        </w:rPr>
        <w:t>FIRST.</w:t>
      </w:r>
    </w:p>
    <w:p w14:paraId="2FE89B18" w14:textId="77777777" w:rsidR="00F6339C" w:rsidRPr="00B8586F" w:rsidRDefault="00F6339C"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8586F">
        <w:rPr>
          <w:rFonts w:ascii="Times New Roman" w:hAnsi="Times New Roman"/>
        </w:rPr>
        <w:t>Have any construction experience?  We are looking for a team of parents who will take on the construction of our sets. We have take-home projects for different skill levels.</w:t>
      </w:r>
    </w:p>
    <w:p w14:paraId="0992BD37" w14:textId="77777777" w:rsidR="00F6339C" w:rsidRPr="00B8586F" w:rsidRDefault="00F6339C"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8586F">
        <w:rPr>
          <w:rFonts w:ascii="Times New Roman" w:hAnsi="Times New Roman"/>
          <w:b/>
        </w:rPr>
        <w:t xml:space="preserve">Needed: </w:t>
      </w:r>
      <w:r w:rsidRPr="00B8586F">
        <w:rPr>
          <w:rFonts w:ascii="Times New Roman" w:hAnsi="Times New Roman"/>
        </w:rPr>
        <w:t>6 Dads (or Moms) with construction experience</w:t>
      </w:r>
    </w:p>
    <w:p w14:paraId="5D71A41F" w14:textId="77777777" w:rsidR="00F6339C" w:rsidRPr="00B8586F" w:rsidRDefault="00F6339C" w:rsidP="00F63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8586F">
        <w:rPr>
          <w:rFonts w:ascii="Times New Roman" w:hAnsi="Times New Roman"/>
          <w:b/>
        </w:rPr>
        <w:t xml:space="preserve">Note: </w:t>
      </w:r>
      <w:r w:rsidRPr="00B8586F">
        <w:rPr>
          <w:rFonts w:ascii="Times New Roman" w:hAnsi="Times New Roman"/>
        </w:rPr>
        <w:t>Covers entire Work Day requirement</w:t>
      </w:r>
    </w:p>
    <w:p w14:paraId="6BB21B7E" w14:textId="77777777" w:rsidR="00F6339C" w:rsidRPr="00B8586F" w:rsidRDefault="00F6339C" w:rsidP="00F6339C">
      <w:pPr>
        <w:outlineLvl w:val="0"/>
        <w:rPr>
          <w:rFonts w:ascii="Times New Roman" w:hAnsi="Times New Roman"/>
          <w:b/>
        </w:rPr>
      </w:pPr>
    </w:p>
    <w:p w14:paraId="2AD58FA2" w14:textId="77777777" w:rsidR="00F6339C" w:rsidRPr="00B8586F" w:rsidRDefault="00F6339C" w:rsidP="00F6339C">
      <w:pPr>
        <w:outlineLvl w:val="0"/>
        <w:rPr>
          <w:rFonts w:ascii="Times New Roman" w:hAnsi="Times New Roman"/>
          <w:b/>
        </w:rPr>
      </w:pPr>
      <w:r w:rsidRPr="00B8586F">
        <w:rPr>
          <w:rFonts w:ascii="Times New Roman" w:hAnsi="Times New Roman"/>
          <w:b/>
        </w:rPr>
        <w:t xml:space="preserve">House Manager (covers all volunteer requirements): </w:t>
      </w:r>
    </w:p>
    <w:p w14:paraId="5DF41231" w14:textId="5997A9E0" w:rsidR="00F6339C" w:rsidRPr="00B8586F" w:rsidRDefault="00F6339C" w:rsidP="00F6339C">
      <w:pPr>
        <w:outlineLvl w:val="0"/>
        <w:rPr>
          <w:rFonts w:ascii="Times New Roman" w:hAnsi="Times New Roman"/>
        </w:rPr>
      </w:pPr>
      <w:r w:rsidRPr="00B8586F">
        <w:rPr>
          <w:rFonts w:ascii="Times New Roman" w:hAnsi="Times New Roman"/>
        </w:rPr>
        <w:t xml:space="preserve">Oversees the lobby and house during all performances.  Sets up and decorates the </w:t>
      </w:r>
      <w:r w:rsidR="00496257">
        <w:rPr>
          <w:rFonts w:ascii="Times New Roman" w:hAnsi="Times New Roman"/>
        </w:rPr>
        <w:t xml:space="preserve">concessions counter </w:t>
      </w:r>
      <w:r w:rsidRPr="00B8586F">
        <w:rPr>
          <w:rFonts w:ascii="Times New Roman" w:hAnsi="Times New Roman"/>
        </w:rPr>
        <w:t xml:space="preserve">for the show.  Oversees lobby volunteers in the different areas: act-o-grams, concessions, ushers, tickets. Coordinates with Stage Manager timing for opening the house and intermission.  Supervises </w:t>
      </w:r>
      <w:proofErr w:type="spellStart"/>
      <w:r w:rsidRPr="00B8586F">
        <w:rPr>
          <w:rFonts w:ascii="Times New Roman" w:hAnsi="Times New Roman"/>
        </w:rPr>
        <w:t>clean up</w:t>
      </w:r>
      <w:proofErr w:type="spellEnd"/>
      <w:r w:rsidRPr="00B8586F">
        <w:rPr>
          <w:rFonts w:ascii="Times New Roman" w:hAnsi="Times New Roman"/>
        </w:rPr>
        <w:t xml:space="preserve"> of lobby, bathrooms, and house after each show.</w:t>
      </w:r>
    </w:p>
    <w:p w14:paraId="776AC18E" w14:textId="77777777" w:rsidR="00F6339C" w:rsidRPr="00B8586F" w:rsidRDefault="00F6339C" w:rsidP="00F6339C">
      <w:pPr>
        <w:outlineLvl w:val="0"/>
        <w:rPr>
          <w:rFonts w:ascii="Times New Roman" w:hAnsi="Times New Roman"/>
        </w:rPr>
      </w:pPr>
    </w:p>
    <w:p w14:paraId="55906A08" w14:textId="77777777" w:rsidR="00F6339C" w:rsidRPr="00B8586F" w:rsidRDefault="00F6339C" w:rsidP="00F6339C">
      <w:pPr>
        <w:outlineLvl w:val="0"/>
        <w:rPr>
          <w:rFonts w:ascii="Times New Roman" w:hAnsi="Times New Roman"/>
          <w:b/>
        </w:rPr>
      </w:pPr>
      <w:r w:rsidRPr="00B8586F">
        <w:rPr>
          <w:rFonts w:ascii="Times New Roman" w:hAnsi="Times New Roman"/>
          <w:b/>
        </w:rPr>
        <w:t xml:space="preserve">Concessions (covers all volunteer requirements): </w:t>
      </w:r>
    </w:p>
    <w:p w14:paraId="2040A214" w14:textId="77777777" w:rsidR="00F6339C" w:rsidRPr="00B8586F" w:rsidRDefault="00F6339C" w:rsidP="00F6339C">
      <w:pPr>
        <w:outlineLvl w:val="0"/>
        <w:rPr>
          <w:rFonts w:ascii="Times New Roman" w:hAnsi="Times New Roman"/>
        </w:rPr>
      </w:pPr>
      <w:r w:rsidRPr="00B8586F">
        <w:rPr>
          <w:rFonts w:ascii="Times New Roman" w:hAnsi="Times New Roman"/>
        </w:rPr>
        <w:t>Purchases and sets up soda and snacks for concessions in the lobby. Oversees the concessions counter at all performances.  You do not need to be physically present at the table, but you do need to train your volunteers at the beginning of each performance.  Collects and counts the money at the end of each performance</w:t>
      </w:r>
    </w:p>
    <w:p w14:paraId="6A96A5B1" w14:textId="77777777" w:rsidR="00F6339C" w:rsidRPr="00B8586F" w:rsidRDefault="00F6339C" w:rsidP="00F6339C">
      <w:pPr>
        <w:rPr>
          <w:rFonts w:ascii="Times New Roman" w:hAnsi="Times New Roman"/>
          <w:b/>
        </w:rPr>
      </w:pPr>
    </w:p>
    <w:p w14:paraId="305F5BA2" w14:textId="77777777" w:rsidR="00F6339C" w:rsidRPr="00B8586F" w:rsidRDefault="00F6339C" w:rsidP="00F6339C">
      <w:pPr>
        <w:outlineLvl w:val="0"/>
        <w:rPr>
          <w:rFonts w:ascii="Times New Roman" w:hAnsi="Times New Roman"/>
          <w:b/>
        </w:rPr>
      </w:pPr>
      <w:r w:rsidRPr="00B8586F">
        <w:rPr>
          <w:rFonts w:ascii="Times New Roman" w:hAnsi="Times New Roman"/>
          <w:b/>
        </w:rPr>
        <w:t xml:space="preserve">Make-Up Head (covers all volunteer requirements): </w:t>
      </w:r>
    </w:p>
    <w:p w14:paraId="554B11A5" w14:textId="77777777" w:rsidR="00F6339C" w:rsidRPr="00B8586F" w:rsidRDefault="00F6339C" w:rsidP="00F6339C">
      <w:pPr>
        <w:outlineLvl w:val="0"/>
        <w:rPr>
          <w:rFonts w:ascii="Times New Roman" w:hAnsi="Times New Roman"/>
        </w:rPr>
      </w:pPr>
      <w:r w:rsidRPr="00B8586F">
        <w:rPr>
          <w:rFonts w:ascii="Times New Roman" w:hAnsi="Times New Roman"/>
        </w:rPr>
        <w:t>Takes inventory of hair and make-up supplies, then purchases any missing items.  Sets up hair and make-up tables during load in.  Checks in periodically during tech week and performances to take inventory and tidy up the supplies.  Helps with make-up station for dress rehearsals and before all performances.</w:t>
      </w:r>
    </w:p>
    <w:p w14:paraId="3BF0BED5" w14:textId="77777777" w:rsidR="00F6339C" w:rsidRPr="00B8586F" w:rsidRDefault="00F6339C" w:rsidP="00F6339C">
      <w:pPr>
        <w:rPr>
          <w:rFonts w:ascii="Times New Roman" w:hAnsi="Times New Roman"/>
          <w:b/>
        </w:rPr>
      </w:pPr>
    </w:p>
    <w:p w14:paraId="1DD5CDB1" w14:textId="5AE54822" w:rsidR="00F6339C" w:rsidRPr="00B8586F" w:rsidRDefault="00F6339C" w:rsidP="00F6339C">
      <w:pPr>
        <w:outlineLvl w:val="0"/>
        <w:rPr>
          <w:rFonts w:ascii="Times New Roman" w:hAnsi="Times New Roman"/>
          <w:b/>
        </w:rPr>
      </w:pPr>
      <w:r w:rsidRPr="00B8586F">
        <w:rPr>
          <w:rFonts w:ascii="Times New Roman" w:hAnsi="Times New Roman"/>
          <w:b/>
        </w:rPr>
        <w:t xml:space="preserve">Props </w:t>
      </w:r>
      <w:r w:rsidR="005A6503">
        <w:rPr>
          <w:rFonts w:ascii="Times New Roman" w:hAnsi="Times New Roman"/>
          <w:b/>
        </w:rPr>
        <w:t xml:space="preserve">Master </w:t>
      </w:r>
      <w:r w:rsidRPr="00B8586F">
        <w:rPr>
          <w:rFonts w:ascii="Times New Roman" w:hAnsi="Times New Roman"/>
          <w:b/>
        </w:rPr>
        <w:t>(covers all volunteer requirements):</w:t>
      </w:r>
    </w:p>
    <w:p w14:paraId="2E40D0C0" w14:textId="2E1698F0" w:rsidR="00F6339C" w:rsidRPr="00B8586F" w:rsidRDefault="00F6339C" w:rsidP="00F6339C">
      <w:pPr>
        <w:outlineLvl w:val="0"/>
        <w:rPr>
          <w:rFonts w:ascii="Times New Roman" w:hAnsi="Times New Roman"/>
        </w:rPr>
      </w:pPr>
      <w:r w:rsidRPr="00B8586F">
        <w:rPr>
          <w:rFonts w:ascii="Times New Roman" w:hAnsi="Times New Roman"/>
        </w:rPr>
        <w:t>Responsible for gathering and creating ALL props for the show.  During load in, organizes a labeled prop table.  After the show, insures that all props go back to either the prop room or to the person who lent them. Looking for</w:t>
      </w:r>
      <w:r w:rsidR="00433A2F">
        <w:rPr>
          <w:rFonts w:ascii="Times New Roman" w:hAnsi="Times New Roman"/>
        </w:rPr>
        <w:t xml:space="preserve"> 1 parent.</w:t>
      </w:r>
    </w:p>
    <w:p w14:paraId="07951A3D" w14:textId="77777777" w:rsidR="00F6339C" w:rsidRPr="00B8586F" w:rsidRDefault="00F6339C" w:rsidP="00F6339C">
      <w:pPr>
        <w:rPr>
          <w:rFonts w:ascii="Times New Roman" w:eastAsia="Times New Roman" w:hAnsi="Times New Roman"/>
          <w:b/>
          <w:bCs/>
        </w:rPr>
      </w:pPr>
    </w:p>
    <w:p w14:paraId="7E1C4A62" w14:textId="77777777" w:rsidR="00F6339C" w:rsidRPr="00B8586F" w:rsidRDefault="00F6339C" w:rsidP="00F6339C">
      <w:pPr>
        <w:rPr>
          <w:rFonts w:ascii="Times New Roman" w:eastAsia="Times New Roman" w:hAnsi="Times New Roman"/>
        </w:rPr>
      </w:pPr>
      <w:r w:rsidRPr="00B8586F">
        <w:rPr>
          <w:rFonts w:ascii="Times New Roman" w:eastAsia="Times New Roman" w:hAnsi="Times New Roman"/>
          <w:b/>
          <w:bCs/>
        </w:rPr>
        <w:t>Tech Week Dinner Organizer (covers all volunteer requirements)</w:t>
      </w:r>
    </w:p>
    <w:p w14:paraId="1E5E8299" w14:textId="52C9DA2E" w:rsidR="00F6339C" w:rsidRPr="00B8586F" w:rsidRDefault="005A6503" w:rsidP="00F6339C">
      <w:pPr>
        <w:rPr>
          <w:rFonts w:ascii="Times New Roman" w:eastAsia="Times New Roman" w:hAnsi="Times New Roman"/>
        </w:rPr>
      </w:pPr>
      <w:r>
        <w:rPr>
          <w:rFonts w:ascii="Times New Roman" w:eastAsia="Times New Roman" w:hAnsi="Times New Roman"/>
        </w:rPr>
        <w:t xml:space="preserve">2 </w:t>
      </w:r>
      <w:r w:rsidR="00F6339C">
        <w:rPr>
          <w:rFonts w:ascii="Times New Roman" w:eastAsia="Times New Roman" w:hAnsi="Times New Roman"/>
        </w:rPr>
        <w:t>parent</w:t>
      </w:r>
      <w:r>
        <w:rPr>
          <w:rFonts w:ascii="Times New Roman" w:eastAsia="Times New Roman" w:hAnsi="Times New Roman"/>
        </w:rPr>
        <w:t>s</w:t>
      </w:r>
      <w:r w:rsidR="00F6339C" w:rsidRPr="00B8586F">
        <w:rPr>
          <w:rFonts w:ascii="Times New Roman" w:eastAsia="Times New Roman" w:hAnsi="Times New Roman"/>
        </w:rPr>
        <w:t xml:space="preserve"> needed to take orders, collect money for, set up, pass out, and clean-up dinner for ou</w:t>
      </w:r>
      <w:r w:rsidR="00F6339C">
        <w:rPr>
          <w:rFonts w:ascii="Times New Roman" w:eastAsia="Times New Roman" w:hAnsi="Times New Roman"/>
        </w:rPr>
        <w:t xml:space="preserve">r cast during Tech Week. Dinner needed for </w:t>
      </w:r>
      <w:r>
        <w:rPr>
          <w:rFonts w:ascii="Times New Roman" w:eastAsia="Times New Roman" w:hAnsi="Times New Roman"/>
        </w:rPr>
        <w:t>11/5</w:t>
      </w:r>
      <w:r w:rsidR="00184021">
        <w:rPr>
          <w:rFonts w:ascii="Times New Roman" w:eastAsia="Times New Roman" w:hAnsi="Times New Roman"/>
        </w:rPr>
        <w:t>,11/6, and 11/7</w:t>
      </w:r>
      <w:r w:rsidR="00E2635A">
        <w:rPr>
          <w:rFonts w:ascii="Times New Roman" w:eastAsia="Times New Roman" w:hAnsi="Times New Roman"/>
        </w:rPr>
        <w:t>.</w:t>
      </w:r>
    </w:p>
    <w:p w14:paraId="2AC4D7C3" w14:textId="77777777" w:rsidR="00F6339C" w:rsidRPr="00B8586F" w:rsidRDefault="00F6339C" w:rsidP="00F6339C">
      <w:pPr>
        <w:rPr>
          <w:rFonts w:ascii="Times New Roman" w:eastAsia="Times New Roman" w:hAnsi="Times New Roman"/>
          <w:bCs/>
          <w:color w:val="000000" w:themeColor="text1"/>
        </w:rPr>
      </w:pPr>
    </w:p>
    <w:p w14:paraId="5C9625CF" w14:textId="77777777" w:rsidR="00F6339C" w:rsidRPr="00B8586F" w:rsidRDefault="00F6339C" w:rsidP="00F6339C">
      <w:pPr>
        <w:rPr>
          <w:rFonts w:ascii="Times New Roman" w:eastAsia="Times New Roman" w:hAnsi="Times New Roman"/>
          <w:b/>
          <w:bCs/>
          <w:color w:val="000000" w:themeColor="text1"/>
        </w:rPr>
      </w:pPr>
      <w:r w:rsidRPr="00B8586F">
        <w:rPr>
          <w:rFonts w:ascii="Times New Roman" w:eastAsia="Times New Roman" w:hAnsi="Times New Roman"/>
          <w:b/>
          <w:bCs/>
          <w:color w:val="000000" w:themeColor="text1"/>
        </w:rPr>
        <w:t>Act-O-Gram Liaison (covers all volunteer requirements)</w:t>
      </w:r>
    </w:p>
    <w:p w14:paraId="07356B77" w14:textId="77777777" w:rsidR="00F6339C" w:rsidRPr="00B8586F" w:rsidRDefault="00F6339C" w:rsidP="00F6339C">
      <w:pPr>
        <w:rPr>
          <w:rFonts w:ascii="Times New Roman" w:eastAsia="Times New Roman" w:hAnsi="Times New Roman"/>
          <w:bCs/>
          <w:color w:val="000000" w:themeColor="text1"/>
        </w:rPr>
      </w:pPr>
      <w:r w:rsidRPr="00B8586F">
        <w:rPr>
          <w:rFonts w:ascii="Times New Roman" w:eastAsia="Times New Roman" w:hAnsi="Times New Roman"/>
          <w:bCs/>
          <w:color w:val="000000" w:themeColor="text1"/>
        </w:rPr>
        <w:t>Two parents needed to act as liaisons between our Act-O-Gram company and Haven. Assist with set-up, sales, and distribution during shows.</w:t>
      </w:r>
    </w:p>
    <w:p w14:paraId="276871F9" w14:textId="77777777" w:rsidR="00F6339C" w:rsidRPr="00B8586F" w:rsidRDefault="00F6339C" w:rsidP="00F6339C">
      <w:pPr>
        <w:widowControl w:val="0"/>
        <w:autoSpaceDE w:val="0"/>
        <w:autoSpaceDN w:val="0"/>
        <w:adjustRightInd w:val="0"/>
        <w:rPr>
          <w:rFonts w:ascii="Times New Roman" w:hAnsi="Times New Roman"/>
          <w:b/>
          <w:u w:val="single"/>
        </w:rPr>
      </w:pPr>
    </w:p>
    <w:p w14:paraId="6CE92AB5" w14:textId="77777777" w:rsidR="00F6339C" w:rsidRDefault="00F6339C" w:rsidP="00F6339C">
      <w:pPr>
        <w:rPr>
          <w:rFonts w:ascii="Times New Roman" w:hAnsi="Times New Roman"/>
          <w:b/>
          <w:u w:val="single"/>
        </w:rPr>
      </w:pPr>
    </w:p>
    <w:p w14:paraId="48184602" w14:textId="77777777" w:rsidR="00F6339C" w:rsidRDefault="00F6339C" w:rsidP="00F6339C">
      <w:pPr>
        <w:rPr>
          <w:rFonts w:ascii="Times New Roman" w:hAnsi="Times New Roman"/>
          <w:b/>
          <w:u w:val="single"/>
        </w:rPr>
      </w:pPr>
    </w:p>
    <w:p w14:paraId="24C3EF81" w14:textId="77777777" w:rsidR="00184021" w:rsidRDefault="00184021" w:rsidP="00F6339C">
      <w:pPr>
        <w:widowControl w:val="0"/>
        <w:autoSpaceDE w:val="0"/>
        <w:autoSpaceDN w:val="0"/>
        <w:adjustRightInd w:val="0"/>
        <w:jc w:val="center"/>
        <w:rPr>
          <w:rFonts w:ascii="Times New Roman" w:hAnsi="Times New Roman"/>
          <w:b/>
          <w:sz w:val="28"/>
          <w:u w:val="single"/>
        </w:rPr>
      </w:pPr>
    </w:p>
    <w:p w14:paraId="66429610" w14:textId="77777777" w:rsidR="00F6339C" w:rsidRPr="00F816EF" w:rsidRDefault="00F6339C" w:rsidP="00F6339C">
      <w:pPr>
        <w:widowControl w:val="0"/>
        <w:autoSpaceDE w:val="0"/>
        <w:autoSpaceDN w:val="0"/>
        <w:adjustRightInd w:val="0"/>
        <w:jc w:val="center"/>
        <w:rPr>
          <w:rFonts w:ascii="Times New Roman" w:hAnsi="Times New Roman"/>
          <w:b/>
          <w:sz w:val="28"/>
          <w:u w:val="single"/>
        </w:rPr>
      </w:pPr>
      <w:r w:rsidRPr="00F816EF">
        <w:rPr>
          <w:rFonts w:ascii="Times New Roman" w:hAnsi="Times New Roman"/>
          <w:b/>
          <w:sz w:val="28"/>
          <w:u w:val="single"/>
        </w:rPr>
        <w:lastRenderedPageBreak/>
        <w:t>In Depth Guide: House Manager</w:t>
      </w:r>
    </w:p>
    <w:p w14:paraId="2383CDC3" w14:textId="77777777" w:rsidR="00F6339C" w:rsidRPr="00F816EF" w:rsidRDefault="00F6339C" w:rsidP="00F6339C">
      <w:pPr>
        <w:widowControl w:val="0"/>
        <w:autoSpaceDE w:val="0"/>
        <w:autoSpaceDN w:val="0"/>
        <w:adjustRightInd w:val="0"/>
        <w:jc w:val="center"/>
        <w:rPr>
          <w:rFonts w:ascii="Times New Roman" w:hAnsi="Times New Roman"/>
          <w:b/>
          <w:u w:val="single"/>
        </w:rPr>
      </w:pPr>
    </w:p>
    <w:p w14:paraId="1279858A" w14:textId="77777777" w:rsidR="00F6339C" w:rsidRPr="00F816EF" w:rsidRDefault="00F6339C" w:rsidP="00F6339C">
      <w:pPr>
        <w:widowControl w:val="0"/>
        <w:autoSpaceDE w:val="0"/>
        <w:autoSpaceDN w:val="0"/>
        <w:adjustRightInd w:val="0"/>
        <w:rPr>
          <w:rFonts w:ascii="Times New Roman" w:hAnsi="Times New Roman"/>
          <w:b/>
        </w:rPr>
      </w:pPr>
      <w:r w:rsidRPr="00F816EF">
        <w:rPr>
          <w:rFonts w:ascii="Times New Roman" w:hAnsi="Times New Roman"/>
          <w:b/>
        </w:rPr>
        <w:t>Before Opening Night</w:t>
      </w:r>
    </w:p>
    <w:p w14:paraId="5B04AE7C"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Check in with Act-O-Gram, Ticket, and Concession Heads to see if they have any needs or questions</w:t>
      </w:r>
    </w:p>
    <w:p w14:paraId="5DA6C375"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Decorate the lobby (optional)</w:t>
      </w:r>
    </w:p>
    <w:p w14:paraId="61A5355F"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Set up tables for Act-O-Grams and tickets (your heads can tell you what they need)</w:t>
      </w:r>
    </w:p>
    <w:p w14:paraId="19FD5D7F"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Work with Ticket Head to place seat number labels on all chairs</w:t>
      </w:r>
    </w:p>
    <w:p w14:paraId="27F89EC4"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Straighten chairs</w:t>
      </w:r>
    </w:p>
    <w:p w14:paraId="07EF7F93"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Count chairs to make sure they are consistent with seating charts</w:t>
      </w:r>
    </w:p>
    <w:p w14:paraId="09FDF0FD"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Make sure all pens, Bibles, and prayer cards are removed from seat backs (this may already be done during Load In)</w:t>
      </w:r>
    </w:p>
    <w:p w14:paraId="6E12D16E"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Check in with Bob to get petty cash for Concessions, Tickets, and Act-O-Grams</w:t>
      </w:r>
    </w:p>
    <w:p w14:paraId="62F959A7"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Set up chairs in lobby for special needs</w:t>
      </w:r>
    </w:p>
    <w:p w14:paraId="12F13CB4" w14:textId="77777777" w:rsidR="00F6339C" w:rsidRPr="00F816EF" w:rsidRDefault="00F6339C" w:rsidP="00F6339C">
      <w:pPr>
        <w:widowControl w:val="0"/>
        <w:autoSpaceDE w:val="0"/>
        <w:autoSpaceDN w:val="0"/>
        <w:adjustRightInd w:val="0"/>
        <w:rPr>
          <w:rFonts w:ascii="Times New Roman" w:hAnsi="Times New Roman"/>
        </w:rPr>
      </w:pPr>
    </w:p>
    <w:p w14:paraId="4BB2817C" w14:textId="77777777" w:rsidR="00F6339C" w:rsidRPr="00F816EF" w:rsidRDefault="00F6339C" w:rsidP="00F6339C">
      <w:pPr>
        <w:widowControl w:val="0"/>
        <w:autoSpaceDE w:val="0"/>
        <w:autoSpaceDN w:val="0"/>
        <w:adjustRightInd w:val="0"/>
        <w:rPr>
          <w:rFonts w:ascii="Times New Roman" w:hAnsi="Times New Roman"/>
          <w:b/>
        </w:rPr>
      </w:pPr>
      <w:r w:rsidRPr="00F816EF">
        <w:rPr>
          <w:rFonts w:ascii="Times New Roman" w:hAnsi="Times New Roman"/>
          <w:b/>
        </w:rPr>
        <w:t>2 hours to curtain</w:t>
      </w:r>
    </w:p>
    <w:p w14:paraId="1A1E3F73"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Arrive two hours prior to curtain</w:t>
      </w:r>
    </w:p>
    <w:p w14:paraId="1574EA9C"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IMMEDIATELY put out ALL parking lot signs</w:t>
      </w:r>
    </w:p>
    <w:p w14:paraId="41590F41"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Check in all parents who are assigned to lobby duty.  Check in any backstage parents then send to Assistant Director for their assignment.</w:t>
      </w:r>
    </w:p>
    <w:p w14:paraId="10AB0D61"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Pass out backstage passes to anyone who needs one</w:t>
      </w:r>
    </w:p>
    <w:p w14:paraId="0D2CF0C6"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Assign volunteers to their jobs:</w:t>
      </w:r>
    </w:p>
    <w:p w14:paraId="101D87B1"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ab/>
        <w:t>3-4 to Concessions</w:t>
      </w:r>
    </w:p>
    <w:p w14:paraId="57EB47C6"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ab/>
        <w:t>2-3 to Act-O-Grams</w:t>
      </w:r>
    </w:p>
    <w:p w14:paraId="782D52CA"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ab/>
        <w:t>2-3 to tickets</w:t>
      </w:r>
    </w:p>
    <w:p w14:paraId="7DCE03BE"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ab/>
        <w:t>1-2 to passing out programs</w:t>
      </w:r>
    </w:p>
    <w:p w14:paraId="637293AC"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 xml:space="preserve">    </w:t>
      </w:r>
      <w:r w:rsidRPr="00F816EF">
        <w:rPr>
          <w:rFonts w:ascii="Times New Roman" w:hAnsi="Times New Roman"/>
        </w:rPr>
        <w:tab/>
        <w:t>2-3 parents guarding back stage doors</w:t>
      </w:r>
    </w:p>
    <w:p w14:paraId="3D980CDE"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Before opening the doors:</w:t>
      </w:r>
    </w:p>
    <w:p w14:paraId="0D328342"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ab/>
        <w:t>Restock toilet paper and paper towels in all bathrooms</w:t>
      </w:r>
    </w:p>
    <w:p w14:paraId="65E22FF3"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ab/>
        <w:t>Wipe down bathroom counters</w:t>
      </w:r>
    </w:p>
    <w:p w14:paraId="3156673A"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ab/>
        <w:t xml:space="preserve">Vacuum lobby </w:t>
      </w:r>
    </w:p>
    <w:p w14:paraId="5AC2EFC4"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ab/>
        <w:t>Pick up trash and left over programs in the auditorium</w:t>
      </w:r>
    </w:p>
    <w:p w14:paraId="037507ED"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ab/>
        <w:t>Check bathrooms for make-up and hair items left by cast members</w:t>
      </w:r>
    </w:p>
    <w:p w14:paraId="3BBDBAC8" w14:textId="77777777" w:rsidR="00F6339C" w:rsidRPr="00F816EF" w:rsidRDefault="00F6339C" w:rsidP="00F6339C">
      <w:pPr>
        <w:widowControl w:val="0"/>
        <w:autoSpaceDE w:val="0"/>
        <w:autoSpaceDN w:val="0"/>
        <w:adjustRightInd w:val="0"/>
        <w:ind w:left="720"/>
        <w:rPr>
          <w:rFonts w:ascii="Times New Roman" w:hAnsi="Times New Roman"/>
        </w:rPr>
      </w:pPr>
      <w:r w:rsidRPr="00F816EF">
        <w:rPr>
          <w:rFonts w:ascii="Times New Roman" w:hAnsi="Times New Roman"/>
        </w:rPr>
        <w:t>Check in with each Head to assure they are ready.  Pass out money for change.</w:t>
      </w:r>
    </w:p>
    <w:p w14:paraId="78B36085" w14:textId="77777777" w:rsidR="00F6339C" w:rsidRPr="00F816EF" w:rsidRDefault="00F6339C" w:rsidP="00F6339C">
      <w:pPr>
        <w:widowControl w:val="0"/>
        <w:autoSpaceDE w:val="0"/>
        <w:autoSpaceDN w:val="0"/>
        <w:adjustRightInd w:val="0"/>
        <w:rPr>
          <w:rFonts w:ascii="Times New Roman" w:hAnsi="Times New Roman"/>
        </w:rPr>
      </w:pPr>
    </w:p>
    <w:p w14:paraId="148AD4AA" w14:textId="77777777" w:rsidR="00F6339C" w:rsidRPr="00F816EF" w:rsidRDefault="00F6339C" w:rsidP="00F6339C">
      <w:pPr>
        <w:widowControl w:val="0"/>
        <w:autoSpaceDE w:val="0"/>
        <w:autoSpaceDN w:val="0"/>
        <w:adjustRightInd w:val="0"/>
        <w:rPr>
          <w:rFonts w:ascii="Times New Roman" w:hAnsi="Times New Roman"/>
          <w:b/>
        </w:rPr>
      </w:pPr>
      <w:r w:rsidRPr="00F816EF">
        <w:rPr>
          <w:rFonts w:ascii="Times New Roman" w:hAnsi="Times New Roman"/>
          <w:b/>
        </w:rPr>
        <w:t>1 hour to curtain</w:t>
      </w:r>
    </w:p>
    <w:p w14:paraId="2D0D4B76"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Open box office.  You just need to open two of the glass doors and block the entrance with the ticket table.  Don’t actually let anyone in the building, but allow them to come up to the door and purchase tickets.</w:t>
      </w:r>
    </w:p>
    <w:p w14:paraId="7214AF34"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Notify Stage manager BEFORE you open the lobby doors.  He will need to clear all parents out of the backstage area, and clear all cast members out of the lobby.</w:t>
      </w:r>
    </w:p>
    <w:p w14:paraId="1E9246B8"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Make the final call on any ticket issues or discrepancies</w:t>
      </w:r>
    </w:p>
    <w:p w14:paraId="6CAFB8D0"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color w:val="262626"/>
        </w:rPr>
        <w:t>An hour before curtain kids need to be cleared out of the lobby and all parents not designated back stage need to be cleared from back stage.</w:t>
      </w:r>
    </w:p>
    <w:p w14:paraId="2C51F7B4" w14:textId="77777777" w:rsidR="00F6339C" w:rsidRDefault="00F6339C" w:rsidP="00F6339C">
      <w:pPr>
        <w:rPr>
          <w:rFonts w:ascii="Times New Roman" w:hAnsi="Times New Roman"/>
          <w:b/>
          <w:u w:val="single"/>
        </w:rPr>
      </w:pPr>
    </w:p>
    <w:p w14:paraId="5F987CD8" w14:textId="77777777" w:rsidR="00F6339C" w:rsidRDefault="00F6339C" w:rsidP="00F6339C">
      <w:pPr>
        <w:rPr>
          <w:rFonts w:ascii="Times New Roman" w:hAnsi="Times New Roman"/>
          <w:b/>
          <w:u w:val="single"/>
        </w:rPr>
      </w:pPr>
    </w:p>
    <w:p w14:paraId="77FA5D1B"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b/>
        </w:rPr>
        <w:lastRenderedPageBreak/>
        <w:t>30 minutes to curtain</w:t>
      </w:r>
    </w:p>
    <w:p w14:paraId="5AD2D190"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Open front doors into lobby</w:t>
      </w:r>
    </w:p>
    <w:p w14:paraId="64BE6BC9"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Alert tickets takers to start letting people in</w:t>
      </w:r>
    </w:p>
    <w:p w14:paraId="7839DC20"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Keep the doors to the auditorium closed</w:t>
      </w:r>
    </w:p>
    <w:p w14:paraId="5EBEBD38"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Open all concessions and act-o-gram sales</w:t>
      </w:r>
    </w:p>
    <w:p w14:paraId="566E0873"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Run interference is any parents or friends try to sneak backstage (it will happen)</w:t>
      </w:r>
    </w:p>
    <w:p w14:paraId="56470E53" w14:textId="77777777" w:rsidR="00F6339C" w:rsidRPr="00F816EF" w:rsidRDefault="00F6339C" w:rsidP="00F6339C">
      <w:pPr>
        <w:widowControl w:val="0"/>
        <w:autoSpaceDE w:val="0"/>
        <w:autoSpaceDN w:val="0"/>
        <w:adjustRightInd w:val="0"/>
        <w:rPr>
          <w:rFonts w:ascii="Times New Roman" w:hAnsi="Times New Roman"/>
        </w:rPr>
      </w:pPr>
    </w:p>
    <w:p w14:paraId="7EFD6B3A" w14:textId="77777777" w:rsidR="00F6339C" w:rsidRPr="00F816EF" w:rsidRDefault="00F6339C" w:rsidP="00F6339C">
      <w:pPr>
        <w:widowControl w:val="0"/>
        <w:autoSpaceDE w:val="0"/>
        <w:autoSpaceDN w:val="0"/>
        <w:adjustRightInd w:val="0"/>
        <w:rPr>
          <w:rFonts w:ascii="Times New Roman" w:hAnsi="Times New Roman"/>
          <w:b/>
        </w:rPr>
      </w:pPr>
      <w:r w:rsidRPr="00F816EF">
        <w:rPr>
          <w:rFonts w:ascii="Times New Roman" w:hAnsi="Times New Roman"/>
          <w:b/>
        </w:rPr>
        <w:t>15 minute to curtain</w:t>
      </w:r>
    </w:p>
    <w:p w14:paraId="5B07918C"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Check with the Stage Manager that we are ready to open the house (this may be able to happen even earlier if mic check is finished)</w:t>
      </w:r>
    </w:p>
    <w:p w14:paraId="4C677CE7"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Place 1-2 volunteers at the auditorium doors to pass out programs</w:t>
      </w:r>
    </w:p>
    <w:p w14:paraId="392F89FA"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Seat anyone with special needs first</w:t>
      </w:r>
    </w:p>
    <w:p w14:paraId="6FCD1069" w14:textId="77777777" w:rsidR="00F6339C" w:rsidRPr="00F816EF" w:rsidRDefault="00F6339C" w:rsidP="00F6339C">
      <w:pPr>
        <w:widowControl w:val="0"/>
        <w:autoSpaceDE w:val="0"/>
        <w:autoSpaceDN w:val="0"/>
        <w:adjustRightInd w:val="0"/>
        <w:rPr>
          <w:rFonts w:ascii="Times New Roman" w:hAnsi="Times New Roman"/>
        </w:rPr>
      </w:pPr>
    </w:p>
    <w:p w14:paraId="28FB8F1F" w14:textId="77777777" w:rsidR="00F6339C" w:rsidRPr="00F816EF" w:rsidRDefault="00F6339C" w:rsidP="00F6339C">
      <w:pPr>
        <w:widowControl w:val="0"/>
        <w:autoSpaceDE w:val="0"/>
        <w:autoSpaceDN w:val="0"/>
        <w:adjustRightInd w:val="0"/>
        <w:rPr>
          <w:rFonts w:ascii="Times New Roman" w:hAnsi="Times New Roman"/>
          <w:b/>
        </w:rPr>
      </w:pPr>
      <w:r w:rsidRPr="00F816EF">
        <w:rPr>
          <w:rFonts w:ascii="Times New Roman" w:hAnsi="Times New Roman"/>
          <w:b/>
        </w:rPr>
        <w:t>At curtain</w:t>
      </w:r>
    </w:p>
    <w:p w14:paraId="55AE5F38"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Blink the lights to move audience members into the auditorium</w:t>
      </w:r>
    </w:p>
    <w:p w14:paraId="1D87C1B6"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Work with the Stage Manager to hold curtain if lines are long</w:t>
      </w:r>
    </w:p>
    <w:p w14:paraId="7C1F18D6" w14:textId="77777777" w:rsidR="00F6339C" w:rsidRPr="00F816EF" w:rsidRDefault="00F6339C" w:rsidP="00F6339C">
      <w:pPr>
        <w:widowControl w:val="0"/>
        <w:autoSpaceDE w:val="0"/>
        <w:autoSpaceDN w:val="0"/>
        <w:adjustRightInd w:val="0"/>
        <w:rPr>
          <w:rFonts w:ascii="Times New Roman" w:hAnsi="Times New Roman"/>
        </w:rPr>
      </w:pPr>
    </w:p>
    <w:p w14:paraId="5008D303" w14:textId="77777777" w:rsidR="00F6339C" w:rsidRPr="00F816EF" w:rsidRDefault="00F6339C" w:rsidP="00F6339C">
      <w:pPr>
        <w:widowControl w:val="0"/>
        <w:autoSpaceDE w:val="0"/>
        <w:autoSpaceDN w:val="0"/>
        <w:adjustRightInd w:val="0"/>
        <w:rPr>
          <w:rFonts w:ascii="Times New Roman" w:hAnsi="Times New Roman"/>
          <w:b/>
        </w:rPr>
      </w:pPr>
      <w:r w:rsidRPr="00F816EF">
        <w:rPr>
          <w:rFonts w:ascii="Times New Roman" w:hAnsi="Times New Roman"/>
          <w:b/>
        </w:rPr>
        <w:t>During the show</w:t>
      </w:r>
    </w:p>
    <w:p w14:paraId="7D93EAEF"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Station someone at the ticket table for at least 20 minutes</w:t>
      </w:r>
    </w:p>
    <w:p w14:paraId="2EA8D2A7"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Always make sure at least one person is in the lobby at all times</w:t>
      </w:r>
    </w:p>
    <w:p w14:paraId="1DA62604"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Assign volunteers to seat late arrivals.  Make sure you check with director for any restrictions in late seating.</w:t>
      </w:r>
    </w:p>
    <w:p w14:paraId="0A0D16A9" w14:textId="77777777" w:rsidR="00F6339C" w:rsidRPr="00F816EF" w:rsidRDefault="00F6339C" w:rsidP="00F6339C">
      <w:pPr>
        <w:widowControl w:val="0"/>
        <w:autoSpaceDE w:val="0"/>
        <w:autoSpaceDN w:val="0"/>
        <w:adjustRightInd w:val="0"/>
        <w:rPr>
          <w:rFonts w:ascii="Times New Roman" w:hAnsi="Times New Roman"/>
        </w:rPr>
      </w:pPr>
    </w:p>
    <w:p w14:paraId="332B1581" w14:textId="77777777" w:rsidR="00F6339C" w:rsidRPr="00F816EF" w:rsidRDefault="00F6339C" w:rsidP="00F6339C">
      <w:pPr>
        <w:widowControl w:val="0"/>
        <w:autoSpaceDE w:val="0"/>
        <w:autoSpaceDN w:val="0"/>
        <w:adjustRightInd w:val="0"/>
        <w:rPr>
          <w:rFonts w:ascii="Times New Roman" w:hAnsi="Times New Roman"/>
          <w:b/>
        </w:rPr>
      </w:pPr>
      <w:r w:rsidRPr="00F816EF">
        <w:rPr>
          <w:rFonts w:ascii="Times New Roman" w:hAnsi="Times New Roman"/>
          <w:b/>
        </w:rPr>
        <w:t>Intermission</w:t>
      </w:r>
    </w:p>
    <w:p w14:paraId="16E4D3FA"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Open the doors from the auditorium into the lobby, as well as the doors leading out on to the patio</w:t>
      </w:r>
    </w:p>
    <w:p w14:paraId="63A4D6B0"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Keep track of the time.  Keep intermission to roughly 15 minutes</w:t>
      </w:r>
    </w:p>
    <w:p w14:paraId="45CD18F8"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Communicate with the Stage Manager 5 minutes to the end of Intermission so that he can call places</w:t>
      </w:r>
    </w:p>
    <w:p w14:paraId="6843C5AC"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Blink lobby lights when intermission is over</w:t>
      </w:r>
    </w:p>
    <w:p w14:paraId="0B0340B0" w14:textId="77777777" w:rsidR="00F6339C" w:rsidRPr="00F816EF" w:rsidRDefault="00F6339C" w:rsidP="00F6339C">
      <w:pPr>
        <w:widowControl w:val="0"/>
        <w:autoSpaceDE w:val="0"/>
        <w:autoSpaceDN w:val="0"/>
        <w:adjustRightInd w:val="0"/>
        <w:rPr>
          <w:rFonts w:ascii="Times New Roman" w:hAnsi="Times New Roman"/>
        </w:rPr>
      </w:pPr>
    </w:p>
    <w:p w14:paraId="16D55451" w14:textId="77777777" w:rsidR="00F6339C" w:rsidRPr="00F816EF" w:rsidRDefault="00F6339C" w:rsidP="00F6339C">
      <w:pPr>
        <w:widowControl w:val="0"/>
        <w:autoSpaceDE w:val="0"/>
        <w:autoSpaceDN w:val="0"/>
        <w:adjustRightInd w:val="0"/>
        <w:rPr>
          <w:rFonts w:ascii="Times New Roman" w:hAnsi="Times New Roman"/>
          <w:b/>
        </w:rPr>
      </w:pPr>
      <w:r w:rsidRPr="00F816EF">
        <w:rPr>
          <w:rFonts w:ascii="Times New Roman" w:hAnsi="Times New Roman"/>
          <w:b/>
        </w:rPr>
        <w:t>After the show</w:t>
      </w:r>
    </w:p>
    <w:p w14:paraId="111059A2"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 xml:space="preserve">Stand behind the info counter and check in your </w:t>
      </w:r>
      <w:proofErr w:type="spellStart"/>
      <w:r w:rsidRPr="00F816EF">
        <w:rPr>
          <w:rFonts w:ascii="Times New Roman" w:hAnsi="Times New Roman"/>
        </w:rPr>
        <w:t>clean up</w:t>
      </w:r>
      <w:proofErr w:type="spellEnd"/>
      <w:r w:rsidRPr="00F816EF">
        <w:rPr>
          <w:rFonts w:ascii="Times New Roman" w:hAnsi="Times New Roman"/>
        </w:rPr>
        <w:t xml:space="preserve"> crew</w:t>
      </w:r>
    </w:p>
    <w:p w14:paraId="3B4B43CA"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Collect money from the night from all your heads.  Lock it up.</w:t>
      </w:r>
    </w:p>
    <w:p w14:paraId="51746F1A" w14:textId="77777777" w:rsidR="00F6339C" w:rsidRPr="00F816EF" w:rsidRDefault="00F6339C" w:rsidP="00F6339C">
      <w:pPr>
        <w:widowControl w:val="0"/>
        <w:autoSpaceDE w:val="0"/>
        <w:autoSpaceDN w:val="0"/>
        <w:adjustRightInd w:val="0"/>
        <w:rPr>
          <w:rFonts w:ascii="Times New Roman" w:hAnsi="Times New Roman"/>
          <w:color w:val="262626"/>
          <w:sz w:val="26"/>
          <w:szCs w:val="26"/>
        </w:rPr>
      </w:pPr>
      <w:r w:rsidRPr="00F816EF">
        <w:rPr>
          <w:rFonts w:ascii="Times New Roman" w:hAnsi="Times New Roman"/>
          <w:color w:val="262626"/>
          <w:sz w:val="26"/>
          <w:szCs w:val="26"/>
        </w:rPr>
        <w:t>Be sure to collect all the backstage passes at the end. </w:t>
      </w:r>
    </w:p>
    <w:p w14:paraId="7AD726A9" w14:textId="77777777" w:rsidR="00F6339C" w:rsidRPr="00F816EF" w:rsidRDefault="00F6339C" w:rsidP="00F6339C">
      <w:pPr>
        <w:widowControl w:val="0"/>
        <w:autoSpaceDE w:val="0"/>
        <w:autoSpaceDN w:val="0"/>
        <w:adjustRightInd w:val="0"/>
        <w:rPr>
          <w:rFonts w:ascii="Times New Roman" w:hAnsi="Times New Roman"/>
          <w:color w:val="262626"/>
          <w:sz w:val="26"/>
          <w:szCs w:val="26"/>
        </w:rPr>
      </w:pPr>
      <w:r w:rsidRPr="00F816EF">
        <w:rPr>
          <w:rFonts w:ascii="Times New Roman" w:hAnsi="Times New Roman"/>
          <w:color w:val="262626"/>
          <w:sz w:val="26"/>
          <w:szCs w:val="26"/>
        </w:rPr>
        <w:t>Have people sign in when it’s time for clean up, and assign roles. </w:t>
      </w:r>
    </w:p>
    <w:p w14:paraId="2AF32904" w14:textId="77777777" w:rsidR="00F6339C" w:rsidRPr="00F816EF" w:rsidRDefault="00F6339C" w:rsidP="00F6339C">
      <w:pPr>
        <w:widowControl w:val="0"/>
        <w:autoSpaceDE w:val="0"/>
        <w:autoSpaceDN w:val="0"/>
        <w:adjustRightInd w:val="0"/>
        <w:rPr>
          <w:rFonts w:ascii="Times New Roman" w:hAnsi="Times New Roman"/>
          <w:color w:val="262626"/>
          <w:sz w:val="26"/>
          <w:szCs w:val="26"/>
        </w:rPr>
      </w:pPr>
      <w:r w:rsidRPr="00F816EF">
        <w:rPr>
          <w:rFonts w:ascii="Times New Roman" w:hAnsi="Times New Roman"/>
        </w:rPr>
        <w:t xml:space="preserve">Assign your </w:t>
      </w:r>
      <w:proofErr w:type="spellStart"/>
      <w:r w:rsidRPr="00F816EF">
        <w:rPr>
          <w:rFonts w:ascii="Times New Roman" w:hAnsi="Times New Roman"/>
        </w:rPr>
        <w:t>clean up</w:t>
      </w:r>
      <w:proofErr w:type="spellEnd"/>
      <w:r w:rsidRPr="00F816EF">
        <w:rPr>
          <w:rFonts w:ascii="Times New Roman" w:hAnsi="Times New Roman"/>
        </w:rPr>
        <w:t xml:space="preserve"> crew a job:</w:t>
      </w:r>
    </w:p>
    <w:p w14:paraId="4D794F9A"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ab/>
        <w:t>Take out ALL trash in the building, put in fresh bags</w:t>
      </w:r>
    </w:p>
    <w:p w14:paraId="41EF95EC"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ab/>
        <w:t>Restock toilet paper and paper towels in bathroom</w:t>
      </w:r>
    </w:p>
    <w:p w14:paraId="1F574372"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ab/>
        <w:t>Check kitchen.  Throw away any food trash.  Wash dishes.</w:t>
      </w:r>
    </w:p>
    <w:p w14:paraId="71C3358B"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ab/>
        <w:t>Pick up left over programs and trash from the auditorium</w:t>
      </w:r>
    </w:p>
    <w:p w14:paraId="68E9FA1F"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ab/>
        <w:t>Bring in parking signs</w:t>
      </w:r>
    </w:p>
    <w:p w14:paraId="732D755D" w14:textId="77777777" w:rsidR="00F6339C" w:rsidRDefault="00F6339C" w:rsidP="00F6339C">
      <w:pPr>
        <w:rPr>
          <w:rFonts w:ascii="Times New Roman" w:hAnsi="Times New Roman"/>
          <w:color w:val="262626"/>
          <w:sz w:val="26"/>
          <w:szCs w:val="26"/>
        </w:rPr>
      </w:pPr>
      <w:r w:rsidRPr="00F816EF">
        <w:rPr>
          <w:rFonts w:ascii="Times New Roman" w:hAnsi="Times New Roman"/>
          <w:color w:val="262626"/>
          <w:sz w:val="26"/>
          <w:szCs w:val="26"/>
        </w:rPr>
        <w:t>Indicate no shows for parent helpers at the end of the night. </w:t>
      </w:r>
    </w:p>
    <w:p w14:paraId="31FC6586" w14:textId="77777777" w:rsidR="00F6339C" w:rsidRDefault="00F6339C" w:rsidP="00F6339C">
      <w:pPr>
        <w:rPr>
          <w:rFonts w:ascii="Times New Roman" w:hAnsi="Times New Roman"/>
          <w:color w:val="262626"/>
          <w:sz w:val="26"/>
          <w:szCs w:val="26"/>
        </w:rPr>
      </w:pPr>
    </w:p>
    <w:p w14:paraId="3ACF9F85" w14:textId="77777777" w:rsidR="00F6339C" w:rsidRDefault="00F6339C" w:rsidP="00F6339C">
      <w:pPr>
        <w:rPr>
          <w:rFonts w:ascii="Times New Roman" w:hAnsi="Times New Roman"/>
          <w:color w:val="262626"/>
          <w:sz w:val="26"/>
          <w:szCs w:val="26"/>
        </w:rPr>
      </w:pPr>
    </w:p>
    <w:p w14:paraId="4A2782FD" w14:textId="77777777" w:rsidR="00F6339C" w:rsidRDefault="00F6339C" w:rsidP="00F6339C">
      <w:pPr>
        <w:rPr>
          <w:rFonts w:ascii="Times New Roman" w:hAnsi="Times New Roman"/>
          <w:color w:val="262626"/>
          <w:sz w:val="26"/>
          <w:szCs w:val="26"/>
        </w:rPr>
      </w:pPr>
    </w:p>
    <w:p w14:paraId="68D8FD4C" w14:textId="77777777" w:rsidR="00F6339C" w:rsidRPr="00F816EF" w:rsidRDefault="00F6339C" w:rsidP="00F6339C">
      <w:pPr>
        <w:widowControl w:val="0"/>
        <w:autoSpaceDE w:val="0"/>
        <w:autoSpaceDN w:val="0"/>
        <w:adjustRightInd w:val="0"/>
        <w:rPr>
          <w:rFonts w:ascii="Times New Roman" w:hAnsi="Times New Roman"/>
          <w:b/>
        </w:rPr>
      </w:pPr>
      <w:r w:rsidRPr="00F816EF">
        <w:rPr>
          <w:rFonts w:ascii="Times New Roman" w:hAnsi="Times New Roman"/>
          <w:b/>
        </w:rPr>
        <w:lastRenderedPageBreak/>
        <w:t>During Load Out</w:t>
      </w:r>
    </w:p>
    <w:p w14:paraId="677A4132"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Restore info counter</w:t>
      </w:r>
    </w:p>
    <w:p w14:paraId="58240D47"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Bring all extra act-o-grams and concessions upstairs</w:t>
      </w:r>
    </w:p>
    <w:p w14:paraId="7A1E4F21"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Take down all decorations</w:t>
      </w:r>
    </w:p>
    <w:p w14:paraId="77CEAC3B"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Restore auditorium chairs to original Sunday Morning lay out</w:t>
      </w:r>
    </w:p>
    <w:p w14:paraId="4EB24E64"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 xml:space="preserve">Put pens, </w:t>
      </w:r>
      <w:proofErr w:type="spellStart"/>
      <w:r w:rsidRPr="00F816EF">
        <w:rPr>
          <w:rFonts w:ascii="Times New Roman" w:hAnsi="Times New Roman"/>
        </w:rPr>
        <w:t>reg</w:t>
      </w:r>
      <w:proofErr w:type="spellEnd"/>
      <w:r w:rsidRPr="00F816EF">
        <w:rPr>
          <w:rFonts w:ascii="Times New Roman" w:hAnsi="Times New Roman"/>
        </w:rPr>
        <w:t xml:space="preserve"> cards, and Bibles back in seats</w:t>
      </w:r>
    </w:p>
    <w:p w14:paraId="29762F04"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Straighten chairs</w:t>
      </w:r>
    </w:p>
    <w:p w14:paraId="35F67A61" w14:textId="77777777" w:rsidR="00F6339C" w:rsidRPr="00F816EF" w:rsidRDefault="00F6339C" w:rsidP="00F6339C">
      <w:pPr>
        <w:widowControl w:val="0"/>
        <w:autoSpaceDE w:val="0"/>
        <w:autoSpaceDN w:val="0"/>
        <w:adjustRightInd w:val="0"/>
        <w:rPr>
          <w:rFonts w:ascii="Times New Roman" w:hAnsi="Times New Roman"/>
        </w:rPr>
      </w:pPr>
      <w:r w:rsidRPr="00F816EF">
        <w:rPr>
          <w:rFonts w:ascii="Times New Roman" w:hAnsi="Times New Roman"/>
        </w:rPr>
        <w:t>Return all tables to closet (except for one in front of the coffee kitchen)</w:t>
      </w:r>
    </w:p>
    <w:p w14:paraId="4BC1B17B" w14:textId="77777777" w:rsidR="00F6339C" w:rsidRPr="00F816EF" w:rsidRDefault="00F6339C" w:rsidP="00F6339C">
      <w:pPr>
        <w:widowControl w:val="0"/>
        <w:autoSpaceDE w:val="0"/>
        <w:autoSpaceDN w:val="0"/>
        <w:adjustRightInd w:val="0"/>
        <w:rPr>
          <w:rFonts w:ascii="Times New Roman" w:hAnsi="Times New Roman"/>
        </w:rPr>
      </w:pPr>
    </w:p>
    <w:p w14:paraId="60C29825" w14:textId="77777777" w:rsidR="00F6339C" w:rsidRPr="00F816EF" w:rsidRDefault="00F6339C" w:rsidP="00F6339C">
      <w:pPr>
        <w:widowControl w:val="0"/>
        <w:autoSpaceDE w:val="0"/>
        <w:autoSpaceDN w:val="0"/>
        <w:adjustRightInd w:val="0"/>
        <w:rPr>
          <w:rFonts w:ascii="Times New Roman" w:hAnsi="Times New Roman"/>
          <w:i/>
        </w:rPr>
      </w:pPr>
      <w:r w:rsidRPr="00F816EF">
        <w:rPr>
          <w:rFonts w:ascii="Times New Roman" w:hAnsi="Times New Roman"/>
          <w:i/>
        </w:rPr>
        <w:t>Documents Needed:</w:t>
      </w:r>
    </w:p>
    <w:p w14:paraId="2453A2D4" w14:textId="77777777" w:rsidR="00F6339C" w:rsidRPr="00F816EF" w:rsidRDefault="00F6339C" w:rsidP="00F6339C">
      <w:pPr>
        <w:widowControl w:val="0"/>
        <w:autoSpaceDE w:val="0"/>
        <w:autoSpaceDN w:val="0"/>
        <w:adjustRightInd w:val="0"/>
        <w:rPr>
          <w:rFonts w:ascii="Times New Roman" w:hAnsi="Times New Roman"/>
          <w:i/>
        </w:rPr>
      </w:pPr>
      <w:r w:rsidRPr="00F816EF">
        <w:rPr>
          <w:rFonts w:ascii="Times New Roman" w:hAnsi="Times New Roman"/>
          <w:i/>
        </w:rPr>
        <w:t>Auditorium Chair Lay Out</w:t>
      </w:r>
    </w:p>
    <w:p w14:paraId="379A5B42" w14:textId="77777777" w:rsidR="00F6339C" w:rsidRPr="00F816EF" w:rsidRDefault="00F6339C" w:rsidP="00F6339C">
      <w:pPr>
        <w:widowControl w:val="0"/>
        <w:autoSpaceDE w:val="0"/>
        <w:autoSpaceDN w:val="0"/>
        <w:adjustRightInd w:val="0"/>
        <w:rPr>
          <w:rFonts w:ascii="Times New Roman" w:hAnsi="Times New Roman"/>
          <w:i/>
        </w:rPr>
      </w:pPr>
      <w:r w:rsidRPr="00F816EF">
        <w:rPr>
          <w:rFonts w:ascii="Times New Roman" w:hAnsi="Times New Roman"/>
          <w:i/>
        </w:rPr>
        <w:t>Picture of Seat Backs</w:t>
      </w:r>
    </w:p>
    <w:p w14:paraId="37ABCE51" w14:textId="77777777" w:rsidR="00F6339C" w:rsidRDefault="00F6339C" w:rsidP="00F6339C">
      <w:pPr>
        <w:rPr>
          <w:rFonts w:ascii="Times New Roman" w:hAnsi="Times New Roman"/>
          <w:i/>
        </w:rPr>
      </w:pPr>
      <w:r w:rsidRPr="00F816EF">
        <w:rPr>
          <w:rFonts w:ascii="Times New Roman" w:hAnsi="Times New Roman"/>
          <w:i/>
        </w:rPr>
        <w:t>Set Strike Check List</w:t>
      </w:r>
    </w:p>
    <w:p w14:paraId="5516BD03" w14:textId="77777777" w:rsidR="00F6339C" w:rsidRDefault="00F6339C" w:rsidP="00F6339C">
      <w:pPr>
        <w:rPr>
          <w:rFonts w:ascii="Times New Roman" w:hAnsi="Times New Roman"/>
          <w:i/>
        </w:rPr>
      </w:pPr>
    </w:p>
    <w:p w14:paraId="645DEFC8" w14:textId="77777777" w:rsidR="00F6339C" w:rsidRDefault="00F6339C" w:rsidP="00F6339C">
      <w:pPr>
        <w:rPr>
          <w:rFonts w:ascii="Times New Roman" w:hAnsi="Times New Roman"/>
          <w:i/>
        </w:rPr>
      </w:pPr>
    </w:p>
    <w:p w14:paraId="02C4C7BE" w14:textId="77777777" w:rsidR="00F6339C" w:rsidRDefault="00F6339C" w:rsidP="00F6339C">
      <w:pPr>
        <w:rPr>
          <w:rFonts w:ascii="Times New Roman" w:hAnsi="Times New Roman"/>
          <w:i/>
        </w:rPr>
      </w:pPr>
    </w:p>
    <w:p w14:paraId="522F6FB5" w14:textId="77777777" w:rsidR="00F6339C" w:rsidRDefault="00F6339C" w:rsidP="00F6339C">
      <w:pPr>
        <w:rPr>
          <w:rFonts w:ascii="Times New Roman" w:hAnsi="Times New Roman"/>
          <w:i/>
        </w:rPr>
      </w:pPr>
    </w:p>
    <w:p w14:paraId="00DD48A1" w14:textId="77777777" w:rsidR="00F6339C" w:rsidRDefault="00F6339C" w:rsidP="00F6339C">
      <w:pPr>
        <w:rPr>
          <w:rFonts w:ascii="Times New Roman" w:hAnsi="Times New Roman"/>
          <w:i/>
        </w:rPr>
      </w:pPr>
    </w:p>
    <w:p w14:paraId="4437F2BF" w14:textId="77777777" w:rsidR="00F6339C" w:rsidRDefault="00F6339C" w:rsidP="00F6339C">
      <w:pPr>
        <w:rPr>
          <w:rFonts w:ascii="Times New Roman" w:hAnsi="Times New Roman"/>
          <w:i/>
        </w:rPr>
      </w:pPr>
    </w:p>
    <w:p w14:paraId="31687450" w14:textId="77777777" w:rsidR="00F6339C" w:rsidRDefault="00F6339C" w:rsidP="00F6339C">
      <w:pPr>
        <w:rPr>
          <w:rFonts w:ascii="Times New Roman" w:hAnsi="Times New Roman"/>
          <w:i/>
        </w:rPr>
      </w:pPr>
    </w:p>
    <w:p w14:paraId="0F42E7B9" w14:textId="77777777" w:rsidR="00F6339C" w:rsidRDefault="00F6339C" w:rsidP="00F6339C">
      <w:pPr>
        <w:rPr>
          <w:rFonts w:ascii="Times New Roman" w:hAnsi="Times New Roman"/>
          <w:i/>
        </w:rPr>
      </w:pPr>
    </w:p>
    <w:p w14:paraId="14C062B3" w14:textId="77777777" w:rsidR="00F6339C" w:rsidRDefault="00F6339C" w:rsidP="00F6339C">
      <w:pPr>
        <w:rPr>
          <w:rFonts w:ascii="Times New Roman" w:hAnsi="Times New Roman"/>
          <w:i/>
        </w:rPr>
      </w:pPr>
    </w:p>
    <w:p w14:paraId="3397333C" w14:textId="77777777" w:rsidR="00F6339C" w:rsidRDefault="00F6339C" w:rsidP="00F6339C">
      <w:pPr>
        <w:rPr>
          <w:rFonts w:ascii="Times New Roman" w:hAnsi="Times New Roman"/>
          <w:i/>
        </w:rPr>
      </w:pPr>
    </w:p>
    <w:p w14:paraId="4A956634" w14:textId="77777777" w:rsidR="00F6339C" w:rsidRDefault="00F6339C" w:rsidP="00F6339C">
      <w:pPr>
        <w:rPr>
          <w:rFonts w:ascii="Times New Roman" w:hAnsi="Times New Roman"/>
          <w:i/>
        </w:rPr>
      </w:pPr>
    </w:p>
    <w:p w14:paraId="607EB7D3" w14:textId="77777777" w:rsidR="00F6339C" w:rsidRDefault="00F6339C" w:rsidP="00F6339C">
      <w:pPr>
        <w:rPr>
          <w:rFonts w:ascii="Times New Roman" w:hAnsi="Times New Roman"/>
          <w:i/>
        </w:rPr>
      </w:pPr>
    </w:p>
    <w:p w14:paraId="785EF8CF" w14:textId="77777777" w:rsidR="00F6339C" w:rsidRDefault="00F6339C" w:rsidP="00F6339C">
      <w:pPr>
        <w:rPr>
          <w:rFonts w:ascii="Times New Roman" w:hAnsi="Times New Roman"/>
          <w:i/>
        </w:rPr>
      </w:pPr>
    </w:p>
    <w:p w14:paraId="6E7C1143" w14:textId="77777777" w:rsidR="00F6339C" w:rsidRDefault="00F6339C" w:rsidP="00F6339C">
      <w:pPr>
        <w:rPr>
          <w:rFonts w:ascii="Times New Roman" w:hAnsi="Times New Roman"/>
          <w:i/>
        </w:rPr>
      </w:pPr>
    </w:p>
    <w:p w14:paraId="28AF1F1E" w14:textId="77777777" w:rsidR="00F6339C" w:rsidRDefault="00F6339C" w:rsidP="00F6339C">
      <w:pPr>
        <w:rPr>
          <w:rFonts w:ascii="Times New Roman" w:hAnsi="Times New Roman"/>
          <w:i/>
        </w:rPr>
      </w:pPr>
    </w:p>
    <w:p w14:paraId="61498B67" w14:textId="77777777" w:rsidR="00F6339C" w:rsidRDefault="00F6339C" w:rsidP="00F6339C">
      <w:pPr>
        <w:rPr>
          <w:rFonts w:ascii="Times New Roman" w:hAnsi="Times New Roman"/>
          <w:i/>
        </w:rPr>
      </w:pPr>
    </w:p>
    <w:p w14:paraId="5D75CF86" w14:textId="77777777" w:rsidR="00F6339C" w:rsidRDefault="00F6339C" w:rsidP="00F6339C">
      <w:pPr>
        <w:rPr>
          <w:rFonts w:ascii="Times New Roman" w:hAnsi="Times New Roman"/>
          <w:i/>
        </w:rPr>
      </w:pPr>
    </w:p>
    <w:p w14:paraId="0BA7311B" w14:textId="77777777" w:rsidR="00F6339C" w:rsidRDefault="00F6339C" w:rsidP="00F6339C">
      <w:pPr>
        <w:rPr>
          <w:rFonts w:ascii="Times New Roman" w:hAnsi="Times New Roman"/>
          <w:i/>
        </w:rPr>
      </w:pPr>
    </w:p>
    <w:p w14:paraId="2813A217" w14:textId="77777777" w:rsidR="00F6339C" w:rsidRDefault="00F6339C" w:rsidP="00F6339C">
      <w:pPr>
        <w:rPr>
          <w:rFonts w:ascii="Times New Roman" w:hAnsi="Times New Roman"/>
          <w:i/>
        </w:rPr>
      </w:pPr>
    </w:p>
    <w:p w14:paraId="143E188F" w14:textId="77777777" w:rsidR="00F6339C" w:rsidRDefault="00F6339C" w:rsidP="00F6339C">
      <w:pPr>
        <w:rPr>
          <w:rFonts w:ascii="Times New Roman" w:hAnsi="Times New Roman"/>
          <w:i/>
        </w:rPr>
      </w:pPr>
    </w:p>
    <w:p w14:paraId="2D40F560" w14:textId="77777777" w:rsidR="00F6339C" w:rsidRDefault="00F6339C" w:rsidP="00F6339C">
      <w:pPr>
        <w:rPr>
          <w:rFonts w:ascii="Times New Roman" w:hAnsi="Times New Roman"/>
          <w:i/>
        </w:rPr>
      </w:pPr>
    </w:p>
    <w:p w14:paraId="30122C08" w14:textId="77777777" w:rsidR="00F6339C" w:rsidRDefault="00F6339C" w:rsidP="00F6339C">
      <w:pPr>
        <w:rPr>
          <w:rFonts w:ascii="Times New Roman" w:hAnsi="Times New Roman"/>
          <w:i/>
        </w:rPr>
      </w:pPr>
    </w:p>
    <w:p w14:paraId="443005AC" w14:textId="77777777" w:rsidR="00F6339C" w:rsidRDefault="00F6339C" w:rsidP="00F6339C">
      <w:pPr>
        <w:rPr>
          <w:rFonts w:ascii="Times New Roman" w:hAnsi="Times New Roman"/>
          <w:i/>
        </w:rPr>
      </w:pPr>
    </w:p>
    <w:p w14:paraId="01567E5D" w14:textId="77777777" w:rsidR="00F6339C" w:rsidRDefault="00F6339C" w:rsidP="00F6339C">
      <w:pPr>
        <w:rPr>
          <w:rFonts w:ascii="Times New Roman" w:hAnsi="Times New Roman"/>
          <w:i/>
        </w:rPr>
      </w:pPr>
    </w:p>
    <w:p w14:paraId="6E3A7852" w14:textId="77777777" w:rsidR="00F6339C" w:rsidRDefault="00F6339C" w:rsidP="00F6339C">
      <w:pPr>
        <w:rPr>
          <w:rFonts w:ascii="Times New Roman" w:hAnsi="Times New Roman"/>
          <w:i/>
        </w:rPr>
      </w:pPr>
    </w:p>
    <w:p w14:paraId="5426C704" w14:textId="77777777" w:rsidR="00F6339C" w:rsidRDefault="00F6339C" w:rsidP="00F6339C">
      <w:pPr>
        <w:rPr>
          <w:rFonts w:ascii="Times New Roman" w:hAnsi="Times New Roman"/>
          <w:i/>
        </w:rPr>
      </w:pPr>
    </w:p>
    <w:p w14:paraId="6EADD91D" w14:textId="77777777" w:rsidR="00F6339C" w:rsidRDefault="00F6339C" w:rsidP="00F6339C">
      <w:pPr>
        <w:rPr>
          <w:rFonts w:ascii="Times New Roman" w:hAnsi="Times New Roman"/>
          <w:i/>
        </w:rPr>
      </w:pPr>
    </w:p>
    <w:p w14:paraId="1E6F269F" w14:textId="77777777" w:rsidR="00F6339C" w:rsidRDefault="00F6339C" w:rsidP="00F6339C">
      <w:pPr>
        <w:rPr>
          <w:rFonts w:ascii="Times New Roman" w:hAnsi="Times New Roman"/>
          <w:i/>
        </w:rPr>
      </w:pPr>
    </w:p>
    <w:p w14:paraId="2929699F" w14:textId="77777777" w:rsidR="00F6339C" w:rsidRDefault="00F6339C" w:rsidP="00F6339C">
      <w:pPr>
        <w:rPr>
          <w:rFonts w:ascii="Times New Roman" w:hAnsi="Times New Roman"/>
          <w:i/>
        </w:rPr>
      </w:pPr>
    </w:p>
    <w:p w14:paraId="34C5B3A8" w14:textId="77777777" w:rsidR="00F6339C" w:rsidRDefault="00F6339C" w:rsidP="00F6339C">
      <w:pPr>
        <w:rPr>
          <w:rFonts w:ascii="Times New Roman" w:hAnsi="Times New Roman"/>
          <w:i/>
        </w:rPr>
      </w:pPr>
    </w:p>
    <w:p w14:paraId="1F8A0508" w14:textId="77777777" w:rsidR="00F6339C" w:rsidRDefault="00F6339C" w:rsidP="00F6339C">
      <w:pPr>
        <w:rPr>
          <w:rFonts w:ascii="Times New Roman" w:hAnsi="Times New Roman"/>
          <w:i/>
        </w:rPr>
      </w:pPr>
    </w:p>
    <w:p w14:paraId="0CEFC4F3" w14:textId="77777777" w:rsidR="00F6339C" w:rsidRDefault="00F6339C" w:rsidP="00F6339C">
      <w:pPr>
        <w:rPr>
          <w:rFonts w:ascii="Times New Roman" w:hAnsi="Times New Roman"/>
          <w:i/>
        </w:rPr>
      </w:pPr>
    </w:p>
    <w:p w14:paraId="656344DD" w14:textId="77777777" w:rsidR="00F6339C" w:rsidRDefault="00F6339C" w:rsidP="00F6339C">
      <w:pPr>
        <w:rPr>
          <w:rFonts w:ascii="Times New Roman" w:hAnsi="Times New Roman"/>
          <w:i/>
        </w:rPr>
      </w:pPr>
    </w:p>
    <w:p w14:paraId="2C55C108" w14:textId="77777777" w:rsidR="00F6339C" w:rsidRPr="00F816EF" w:rsidRDefault="00F6339C" w:rsidP="00F6339C">
      <w:pPr>
        <w:widowControl w:val="0"/>
        <w:autoSpaceDE w:val="0"/>
        <w:autoSpaceDN w:val="0"/>
        <w:adjustRightInd w:val="0"/>
        <w:jc w:val="center"/>
        <w:rPr>
          <w:rFonts w:ascii="Times New Roman" w:hAnsi="Times New Roman"/>
          <w:b/>
          <w:bCs/>
          <w:color w:val="1A1A1A"/>
          <w:sz w:val="28"/>
          <w:u w:val="single"/>
        </w:rPr>
      </w:pPr>
      <w:r w:rsidRPr="00F816EF">
        <w:rPr>
          <w:rFonts w:ascii="Times New Roman" w:hAnsi="Times New Roman"/>
          <w:b/>
          <w:sz w:val="28"/>
          <w:u w:val="single"/>
        </w:rPr>
        <w:lastRenderedPageBreak/>
        <w:t xml:space="preserve">In Depth Guide: </w:t>
      </w:r>
      <w:r w:rsidRPr="00F816EF">
        <w:rPr>
          <w:rFonts w:ascii="Times New Roman" w:hAnsi="Times New Roman"/>
          <w:b/>
          <w:bCs/>
          <w:color w:val="1A1A1A"/>
          <w:sz w:val="28"/>
          <w:u w:val="single"/>
        </w:rPr>
        <w:t>Concessions Head</w:t>
      </w:r>
    </w:p>
    <w:p w14:paraId="70DB1536" w14:textId="77777777" w:rsidR="00F6339C" w:rsidRPr="00F816EF" w:rsidRDefault="00F6339C" w:rsidP="00F6339C">
      <w:pPr>
        <w:widowControl w:val="0"/>
        <w:autoSpaceDE w:val="0"/>
        <w:autoSpaceDN w:val="0"/>
        <w:adjustRightInd w:val="0"/>
        <w:jc w:val="center"/>
        <w:rPr>
          <w:rFonts w:ascii="Times New Roman" w:hAnsi="Times New Roman"/>
          <w:b/>
          <w:bCs/>
          <w:color w:val="1A1A1A"/>
          <w:u w:val="single"/>
        </w:rPr>
      </w:pPr>
    </w:p>
    <w:p w14:paraId="1FC9B97F" w14:textId="77777777" w:rsidR="00F6339C" w:rsidRPr="00F816EF" w:rsidRDefault="00F6339C" w:rsidP="00F6339C">
      <w:pPr>
        <w:widowControl w:val="0"/>
        <w:autoSpaceDE w:val="0"/>
        <w:autoSpaceDN w:val="0"/>
        <w:adjustRightInd w:val="0"/>
        <w:rPr>
          <w:rFonts w:ascii="Times New Roman" w:hAnsi="Times New Roman"/>
          <w:color w:val="1A1A1A"/>
        </w:rPr>
      </w:pPr>
      <w:r w:rsidRPr="00F816EF">
        <w:rPr>
          <w:rFonts w:ascii="Times New Roman" w:hAnsi="Times New Roman"/>
          <w:b/>
          <w:bCs/>
          <w:color w:val="1A1A1A"/>
        </w:rPr>
        <w:t>Before Opening Night</w:t>
      </w:r>
    </w:p>
    <w:p w14:paraId="18DE00CD" w14:textId="77777777" w:rsidR="00F6339C" w:rsidRPr="00F816EF" w:rsidRDefault="00F6339C" w:rsidP="00F6339C">
      <w:pPr>
        <w:pStyle w:val="ListParagraph"/>
        <w:widowControl w:val="0"/>
        <w:numPr>
          <w:ilvl w:val="0"/>
          <w:numId w:val="5"/>
        </w:numPr>
        <w:autoSpaceDE w:val="0"/>
        <w:autoSpaceDN w:val="0"/>
        <w:adjustRightInd w:val="0"/>
        <w:rPr>
          <w:rFonts w:ascii="Times New Roman" w:hAnsi="Times New Roman"/>
          <w:color w:val="1A1A1A"/>
        </w:rPr>
      </w:pPr>
      <w:r w:rsidRPr="00F816EF">
        <w:rPr>
          <w:rFonts w:ascii="Times New Roman" w:hAnsi="Times New Roman"/>
          <w:color w:val="1A1A1A"/>
        </w:rPr>
        <w:t>Refer to the “Suggested Purchase List” for an idea of which items to buy.</w:t>
      </w:r>
    </w:p>
    <w:p w14:paraId="17D16CC6" w14:textId="578651C8" w:rsidR="00F6339C" w:rsidRPr="00F816EF" w:rsidRDefault="00F6339C" w:rsidP="00F6339C">
      <w:pPr>
        <w:widowControl w:val="0"/>
        <w:numPr>
          <w:ilvl w:val="0"/>
          <w:numId w:val="1"/>
        </w:numPr>
        <w:tabs>
          <w:tab w:val="left" w:pos="220"/>
          <w:tab w:val="left" w:pos="720"/>
        </w:tabs>
        <w:autoSpaceDE w:val="0"/>
        <w:autoSpaceDN w:val="0"/>
        <w:adjustRightInd w:val="0"/>
        <w:ind w:hanging="720"/>
        <w:rPr>
          <w:rFonts w:ascii="Times New Roman" w:hAnsi="Times New Roman"/>
          <w:color w:val="1A1A1A"/>
        </w:rPr>
      </w:pPr>
      <w:r w:rsidRPr="00F816EF">
        <w:rPr>
          <w:rFonts w:ascii="Times New Roman" w:hAnsi="Times New Roman"/>
          <w:color w:val="1A1A1A"/>
        </w:rPr>
        <w:t>Pick</w:t>
      </w:r>
      <w:r w:rsidR="00E2635A">
        <w:rPr>
          <w:rFonts w:ascii="Times New Roman" w:hAnsi="Times New Roman"/>
          <w:color w:val="1A1A1A"/>
        </w:rPr>
        <w:t xml:space="preserve"> up snacks and drinks from Costc</w:t>
      </w:r>
      <w:r w:rsidRPr="00F816EF">
        <w:rPr>
          <w:rFonts w:ascii="Times New Roman" w:hAnsi="Times New Roman"/>
          <w:color w:val="1A1A1A"/>
        </w:rPr>
        <w:t>o or Smart and Final.  </w:t>
      </w:r>
    </w:p>
    <w:p w14:paraId="5846B987" w14:textId="77777777" w:rsidR="00F6339C" w:rsidRPr="00F816EF" w:rsidRDefault="00F6339C" w:rsidP="00F6339C">
      <w:pPr>
        <w:widowControl w:val="0"/>
        <w:numPr>
          <w:ilvl w:val="0"/>
          <w:numId w:val="1"/>
        </w:numPr>
        <w:tabs>
          <w:tab w:val="left" w:pos="220"/>
          <w:tab w:val="left" w:pos="720"/>
        </w:tabs>
        <w:autoSpaceDE w:val="0"/>
        <w:autoSpaceDN w:val="0"/>
        <w:adjustRightInd w:val="0"/>
        <w:ind w:hanging="720"/>
        <w:rPr>
          <w:rFonts w:ascii="Times New Roman" w:hAnsi="Times New Roman"/>
          <w:color w:val="1A1A1A"/>
        </w:rPr>
      </w:pPr>
      <w:r w:rsidRPr="00F816EF">
        <w:rPr>
          <w:rFonts w:ascii="Times New Roman" w:hAnsi="Times New Roman"/>
          <w:color w:val="1A1A1A"/>
        </w:rPr>
        <w:t xml:space="preserve">We can either write you a reimbursement check, or provide you with petty cash ahead of time.  If you need to go the petty cash route, please give us three </w:t>
      </w:r>
      <w:proofErr w:type="spellStart"/>
      <w:r w:rsidRPr="00F816EF">
        <w:rPr>
          <w:rFonts w:ascii="Times New Roman" w:hAnsi="Times New Roman"/>
          <w:color w:val="1A1A1A"/>
        </w:rPr>
        <w:t>days notice</w:t>
      </w:r>
      <w:proofErr w:type="spellEnd"/>
      <w:r w:rsidRPr="00F816EF">
        <w:rPr>
          <w:rFonts w:ascii="Times New Roman" w:hAnsi="Times New Roman"/>
          <w:color w:val="1A1A1A"/>
        </w:rPr>
        <w:t xml:space="preserve"> so that Bob can arrange to stop by the bank.</w:t>
      </w:r>
    </w:p>
    <w:p w14:paraId="2C484277" w14:textId="77777777" w:rsidR="00F6339C" w:rsidRPr="00F816EF" w:rsidRDefault="00F6339C" w:rsidP="00F6339C">
      <w:pPr>
        <w:widowControl w:val="0"/>
        <w:tabs>
          <w:tab w:val="left" w:pos="220"/>
          <w:tab w:val="left" w:pos="720"/>
        </w:tabs>
        <w:autoSpaceDE w:val="0"/>
        <w:autoSpaceDN w:val="0"/>
        <w:adjustRightInd w:val="0"/>
        <w:ind w:left="720"/>
        <w:rPr>
          <w:rFonts w:ascii="Times New Roman" w:hAnsi="Times New Roman"/>
          <w:color w:val="1A1A1A"/>
        </w:rPr>
      </w:pPr>
    </w:p>
    <w:p w14:paraId="6B2AA193" w14:textId="77777777" w:rsidR="00F6339C" w:rsidRPr="00F816EF" w:rsidRDefault="00F6339C" w:rsidP="00F6339C">
      <w:pPr>
        <w:widowControl w:val="0"/>
        <w:autoSpaceDE w:val="0"/>
        <w:autoSpaceDN w:val="0"/>
        <w:adjustRightInd w:val="0"/>
        <w:rPr>
          <w:rFonts w:ascii="Times New Roman" w:hAnsi="Times New Roman"/>
          <w:color w:val="1A1A1A"/>
        </w:rPr>
      </w:pPr>
      <w:r w:rsidRPr="00F816EF">
        <w:rPr>
          <w:rFonts w:ascii="Times New Roman" w:hAnsi="Times New Roman"/>
          <w:b/>
          <w:bCs/>
          <w:color w:val="1A1A1A"/>
        </w:rPr>
        <w:t>Tech Week</w:t>
      </w:r>
    </w:p>
    <w:p w14:paraId="5D857624" w14:textId="77777777" w:rsidR="00F6339C" w:rsidRPr="00F816EF" w:rsidRDefault="00F6339C" w:rsidP="00F6339C">
      <w:pPr>
        <w:widowControl w:val="0"/>
        <w:numPr>
          <w:ilvl w:val="0"/>
          <w:numId w:val="2"/>
        </w:numPr>
        <w:tabs>
          <w:tab w:val="left" w:pos="220"/>
          <w:tab w:val="left" w:pos="720"/>
        </w:tabs>
        <w:autoSpaceDE w:val="0"/>
        <w:autoSpaceDN w:val="0"/>
        <w:adjustRightInd w:val="0"/>
        <w:ind w:hanging="720"/>
        <w:rPr>
          <w:rFonts w:ascii="Times New Roman" w:hAnsi="Times New Roman"/>
          <w:color w:val="1A1A1A"/>
        </w:rPr>
      </w:pPr>
      <w:r w:rsidRPr="00F816EF">
        <w:rPr>
          <w:rFonts w:ascii="Times New Roman" w:hAnsi="Times New Roman"/>
          <w:color w:val="1A1A1A"/>
        </w:rPr>
        <w:t>Set up snacks and drinks at the info counter.  It works best to display a few of each variety in easy to access baskets on the counter, then restock as things sell.</w:t>
      </w:r>
    </w:p>
    <w:p w14:paraId="64123917" w14:textId="3EF089A9" w:rsidR="00F6339C" w:rsidRPr="00F816EF" w:rsidRDefault="00F6339C" w:rsidP="00F6339C">
      <w:pPr>
        <w:widowControl w:val="0"/>
        <w:numPr>
          <w:ilvl w:val="0"/>
          <w:numId w:val="2"/>
        </w:numPr>
        <w:tabs>
          <w:tab w:val="left" w:pos="220"/>
          <w:tab w:val="left" w:pos="720"/>
        </w:tabs>
        <w:autoSpaceDE w:val="0"/>
        <w:autoSpaceDN w:val="0"/>
        <w:adjustRightInd w:val="0"/>
        <w:ind w:hanging="720"/>
        <w:rPr>
          <w:rFonts w:ascii="Times New Roman" w:hAnsi="Times New Roman"/>
          <w:color w:val="1A1A1A"/>
        </w:rPr>
      </w:pPr>
      <w:r w:rsidRPr="00F816EF">
        <w:rPr>
          <w:rFonts w:ascii="Times New Roman" w:hAnsi="Times New Roman"/>
          <w:color w:val="1A1A1A"/>
        </w:rPr>
        <w:t>Make signs advertising price</w:t>
      </w:r>
      <w:r w:rsidR="00E2635A">
        <w:rPr>
          <w:rFonts w:ascii="Times New Roman" w:hAnsi="Times New Roman"/>
          <w:color w:val="1A1A1A"/>
        </w:rPr>
        <w:t>s.   Everything will sell for $1.50</w:t>
      </w:r>
    </w:p>
    <w:p w14:paraId="2A25046B" w14:textId="77777777" w:rsidR="00F6339C" w:rsidRPr="00F816EF" w:rsidRDefault="00F6339C" w:rsidP="00F6339C">
      <w:pPr>
        <w:widowControl w:val="0"/>
        <w:numPr>
          <w:ilvl w:val="0"/>
          <w:numId w:val="2"/>
        </w:numPr>
        <w:tabs>
          <w:tab w:val="left" w:pos="220"/>
          <w:tab w:val="left" w:pos="720"/>
        </w:tabs>
        <w:autoSpaceDE w:val="0"/>
        <w:autoSpaceDN w:val="0"/>
        <w:adjustRightInd w:val="0"/>
        <w:ind w:hanging="720"/>
        <w:rPr>
          <w:rFonts w:ascii="Times New Roman" w:hAnsi="Times New Roman"/>
          <w:color w:val="1A1A1A"/>
        </w:rPr>
      </w:pPr>
      <w:r w:rsidRPr="00F816EF">
        <w:rPr>
          <w:rFonts w:ascii="Times New Roman" w:hAnsi="Times New Roman"/>
          <w:color w:val="1A1A1A"/>
        </w:rPr>
        <w:t>The House Manager will provide you with petty cash.  Please make sure you make not of how much petty cash you start with at the beginning of the weekend.</w:t>
      </w:r>
    </w:p>
    <w:p w14:paraId="69274746" w14:textId="77777777" w:rsidR="00F6339C" w:rsidRPr="00F816EF" w:rsidRDefault="00F6339C" w:rsidP="00F6339C">
      <w:pPr>
        <w:widowControl w:val="0"/>
        <w:numPr>
          <w:ilvl w:val="0"/>
          <w:numId w:val="2"/>
        </w:numPr>
        <w:tabs>
          <w:tab w:val="left" w:pos="220"/>
          <w:tab w:val="left" w:pos="720"/>
        </w:tabs>
        <w:autoSpaceDE w:val="0"/>
        <w:autoSpaceDN w:val="0"/>
        <w:adjustRightInd w:val="0"/>
        <w:ind w:hanging="720"/>
        <w:rPr>
          <w:rFonts w:ascii="Times New Roman" w:hAnsi="Times New Roman"/>
          <w:color w:val="1A1A1A"/>
        </w:rPr>
      </w:pPr>
      <w:r w:rsidRPr="00F816EF">
        <w:rPr>
          <w:rFonts w:ascii="Times New Roman" w:hAnsi="Times New Roman"/>
          <w:color w:val="1A1A1A"/>
        </w:rPr>
        <w:t>Drinks can be kept cool in the fridge in the storage room next to the kitchen.  We recommend purchasing at least 24 hours ahead to assure they will be cold at performance time.</w:t>
      </w:r>
    </w:p>
    <w:p w14:paraId="22E6306F" w14:textId="77777777" w:rsidR="00F6339C" w:rsidRPr="00F816EF" w:rsidRDefault="00F6339C" w:rsidP="00F6339C">
      <w:pPr>
        <w:widowControl w:val="0"/>
        <w:numPr>
          <w:ilvl w:val="0"/>
          <w:numId w:val="2"/>
        </w:numPr>
        <w:tabs>
          <w:tab w:val="left" w:pos="220"/>
          <w:tab w:val="left" w:pos="720"/>
        </w:tabs>
        <w:autoSpaceDE w:val="0"/>
        <w:autoSpaceDN w:val="0"/>
        <w:adjustRightInd w:val="0"/>
        <w:ind w:hanging="720"/>
        <w:rPr>
          <w:rFonts w:ascii="Times New Roman" w:hAnsi="Times New Roman"/>
          <w:color w:val="1A1A1A"/>
        </w:rPr>
      </w:pPr>
      <w:r w:rsidRPr="00F816EF">
        <w:rPr>
          <w:rFonts w:ascii="Times New Roman" w:hAnsi="Times New Roman"/>
          <w:color w:val="1A1A1A"/>
        </w:rPr>
        <w:t>Snacks can be stored in the closet behind the info counter.</w:t>
      </w:r>
    </w:p>
    <w:p w14:paraId="73DCCA4B" w14:textId="77777777" w:rsidR="00F6339C" w:rsidRPr="00F816EF" w:rsidRDefault="00F6339C" w:rsidP="00F6339C">
      <w:pPr>
        <w:widowControl w:val="0"/>
        <w:autoSpaceDE w:val="0"/>
        <w:autoSpaceDN w:val="0"/>
        <w:adjustRightInd w:val="0"/>
        <w:rPr>
          <w:rFonts w:ascii="Times New Roman" w:hAnsi="Times New Roman"/>
          <w:color w:val="1A1A1A"/>
        </w:rPr>
      </w:pPr>
    </w:p>
    <w:p w14:paraId="78499362" w14:textId="77777777" w:rsidR="00F6339C" w:rsidRPr="00F816EF" w:rsidRDefault="00F6339C" w:rsidP="00F6339C">
      <w:pPr>
        <w:widowControl w:val="0"/>
        <w:autoSpaceDE w:val="0"/>
        <w:autoSpaceDN w:val="0"/>
        <w:adjustRightInd w:val="0"/>
        <w:rPr>
          <w:rFonts w:ascii="Times New Roman" w:hAnsi="Times New Roman"/>
          <w:color w:val="1A1A1A"/>
        </w:rPr>
      </w:pPr>
      <w:r w:rsidRPr="00F816EF">
        <w:rPr>
          <w:rFonts w:ascii="Times New Roman" w:hAnsi="Times New Roman"/>
          <w:b/>
          <w:bCs/>
          <w:color w:val="1A1A1A"/>
        </w:rPr>
        <w:t>Each Performance</w:t>
      </w:r>
    </w:p>
    <w:p w14:paraId="39A8056C" w14:textId="77777777" w:rsidR="00F6339C" w:rsidRPr="00F816EF" w:rsidRDefault="00F6339C" w:rsidP="00F6339C">
      <w:pPr>
        <w:widowControl w:val="0"/>
        <w:numPr>
          <w:ilvl w:val="0"/>
          <w:numId w:val="3"/>
        </w:numPr>
        <w:tabs>
          <w:tab w:val="left" w:pos="220"/>
          <w:tab w:val="left" w:pos="720"/>
        </w:tabs>
        <w:autoSpaceDE w:val="0"/>
        <w:autoSpaceDN w:val="0"/>
        <w:adjustRightInd w:val="0"/>
        <w:ind w:hanging="720"/>
        <w:rPr>
          <w:rFonts w:ascii="Times New Roman" w:hAnsi="Times New Roman"/>
          <w:color w:val="1A1A1A"/>
        </w:rPr>
      </w:pPr>
      <w:r w:rsidRPr="00F816EF">
        <w:rPr>
          <w:rFonts w:ascii="Times New Roman" w:hAnsi="Times New Roman"/>
          <w:color w:val="1A1A1A"/>
        </w:rPr>
        <w:t>Arrive 90 minutes prior to each show.</w:t>
      </w:r>
    </w:p>
    <w:p w14:paraId="7DE4CC95" w14:textId="77777777" w:rsidR="00F6339C" w:rsidRPr="00F816EF" w:rsidRDefault="00F6339C" w:rsidP="00F6339C">
      <w:pPr>
        <w:widowControl w:val="0"/>
        <w:numPr>
          <w:ilvl w:val="0"/>
          <w:numId w:val="3"/>
        </w:numPr>
        <w:tabs>
          <w:tab w:val="left" w:pos="220"/>
          <w:tab w:val="left" w:pos="720"/>
        </w:tabs>
        <w:autoSpaceDE w:val="0"/>
        <w:autoSpaceDN w:val="0"/>
        <w:adjustRightInd w:val="0"/>
        <w:ind w:hanging="720"/>
        <w:rPr>
          <w:rFonts w:ascii="Times New Roman" w:hAnsi="Times New Roman"/>
          <w:color w:val="1A1A1A"/>
        </w:rPr>
      </w:pPr>
      <w:r w:rsidRPr="00F816EF">
        <w:rPr>
          <w:rFonts w:ascii="Times New Roman" w:hAnsi="Times New Roman"/>
          <w:color w:val="1A1A1A"/>
        </w:rPr>
        <w:t>Check in with House Manager for a list of volunteers assigned to you for the evening.</w:t>
      </w:r>
    </w:p>
    <w:p w14:paraId="4D8973DA" w14:textId="77777777" w:rsidR="00F6339C" w:rsidRPr="00F816EF" w:rsidRDefault="00F6339C" w:rsidP="00F6339C">
      <w:pPr>
        <w:widowControl w:val="0"/>
        <w:numPr>
          <w:ilvl w:val="0"/>
          <w:numId w:val="3"/>
        </w:numPr>
        <w:tabs>
          <w:tab w:val="left" w:pos="220"/>
          <w:tab w:val="left" w:pos="720"/>
        </w:tabs>
        <w:autoSpaceDE w:val="0"/>
        <w:autoSpaceDN w:val="0"/>
        <w:adjustRightInd w:val="0"/>
        <w:ind w:hanging="720"/>
        <w:rPr>
          <w:rFonts w:ascii="Times New Roman" w:hAnsi="Times New Roman"/>
          <w:color w:val="1A1A1A"/>
        </w:rPr>
      </w:pPr>
      <w:r w:rsidRPr="00F816EF">
        <w:rPr>
          <w:rFonts w:ascii="Times New Roman" w:hAnsi="Times New Roman"/>
          <w:color w:val="1A1A1A"/>
        </w:rPr>
        <w:t>Have your volunteers help you set out the snack and drink display each night.  Make sure they all understand what to charge, how to re-stock, and when they are expected to sell.</w:t>
      </w:r>
    </w:p>
    <w:p w14:paraId="2D2E58A0" w14:textId="77777777" w:rsidR="00F6339C" w:rsidRPr="00F816EF" w:rsidRDefault="00F6339C" w:rsidP="00F6339C">
      <w:pPr>
        <w:widowControl w:val="0"/>
        <w:numPr>
          <w:ilvl w:val="0"/>
          <w:numId w:val="3"/>
        </w:numPr>
        <w:tabs>
          <w:tab w:val="left" w:pos="220"/>
          <w:tab w:val="left" w:pos="720"/>
        </w:tabs>
        <w:autoSpaceDE w:val="0"/>
        <w:autoSpaceDN w:val="0"/>
        <w:adjustRightInd w:val="0"/>
        <w:ind w:hanging="720"/>
        <w:rPr>
          <w:rFonts w:ascii="Times New Roman" w:hAnsi="Times New Roman"/>
          <w:color w:val="1A1A1A"/>
        </w:rPr>
      </w:pPr>
      <w:r w:rsidRPr="00F816EF">
        <w:rPr>
          <w:rFonts w:ascii="Times New Roman" w:hAnsi="Times New Roman"/>
          <w:color w:val="1A1A1A"/>
        </w:rPr>
        <w:t>Concessions are sold starting 30 minutes before show and during intermission.</w:t>
      </w:r>
    </w:p>
    <w:p w14:paraId="660AB136" w14:textId="77777777" w:rsidR="00F6339C" w:rsidRPr="00F816EF" w:rsidRDefault="00F6339C" w:rsidP="00F6339C">
      <w:pPr>
        <w:widowControl w:val="0"/>
        <w:numPr>
          <w:ilvl w:val="0"/>
          <w:numId w:val="3"/>
        </w:numPr>
        <w:tabs>
          <w:tab w:val="left" w:pos="220"/>
          <w:tab w:val="left" w:pos="720"/>
        </w:tabs>
        <w:autoSpaceDE w:val="0"/>
        <w:autoSpaceDN w:val="0"/>
        <w:adjustRightInd w:val="0"/>
        <w:ind w:hanging="720"/>
        <w:rPr>
          <w:rFonts w:ascii="Times New Roman" w:hAnsi="Times New Roman"/>
          <w:color w:val="1A1A1A"/>
        </w:rPr>
      </w:pPr>
      <w:r w:rsidRPr="00F816EF">
        <w:rPr>
          <w:rFonts w:ascii="Times New Roman" w:hAnsi="Times New Roman"/>
          <w:color w:val="1A1A1A"/>
        </w:rPr>
        <w:t>Clean up directly after intermission during the beginning of the second act.  You will want to lock up all concessions in the closet behind the info counter in between shows.</w:t>
      </w:r>
    </w:p>
    <w:p w14:paraId="433D6292" w14:textId="77777777" w:rsidR="00F6339C" w:rsidRPr="00F816EF" w:rsidRDefault="00F6339C" w:rsidP="00F6339C">
      <w:pPr>
        <w:widowControl w:val="0"/>
        <w:numPr>
          <w:ilvl w:val="0"/>
          <w:numId w:val="3"/>
        </w:numPr>
        <w:tabs>
          <w:tab w:val="left" w:pos="220"/>
          <w:tab w:val="left" w:pos="720"/>
        </w:tabs>
        <w:autoSpaceDE w:val="0"/>
        <w:autoSpaceDN w:val="0"/>
        <w:adjustRightInd w:val="0"/>
        <w:ind w:hanging="720"/>
        <w:rPr>
          <w:rFonts w:ascii="Times New Roman" w:hAnsi="Times New Roman"/>
          <w:color w:val="1A1A1A"/>
        </w:rPr>
      </w:pPr>
      <w:r w:rsidRPr="00F816EF">
        <w:rPr>
          <w:rFonts w:ascii="Times New Roman" w:hAnsi="Times New Roman"/>
          <w:color w:val="1A1A1A"/>
        </w:rPr>
        <w:t>Turn in your cash each night to the House Manager.</w:t>
      </w:r>
    </w:p>
    <w:p w14:paraId="24FB61D8" w14:textId="77777777" w:rsidR="00F6339C" w:rsidRPr="00F816EF" w:rsidRDefault="00F6339C" w:rsidP="00F6339C">
      <w:pPr>
        <w:widowControl w:val="0"/>
        <w:numPr>
          <w:ilvl w:val="0"/>
          <w:numId w:val="3"/>
        </w:numPr>
        <w:tabs>
          <w:tab w:val="left" w:pos="220"/>
          <w:tab w:val="left" w:pos="720"/>
        </w:tabs>
        <w:autoSpaceDE w:val="0"/>
        <w:autoSpaceDN w:val="0"/>
        <w:adjustRightInd w:val="0"/>
        <w:ind w:hanging="720"/>
        <w:rPr>
          <w:rFonts w:ascii="Times New Roman" w:hAnsi="Times New Roman"/>
          <w:color w:val="1A1A1A"/>
        </w:rPr>
      </w:pPr>
      <w:r w:rsidRPr="00F816EF">
        <w:rPr>
          <w:rFonts w:ascii="Times New Roman" w:hAnsi="Times New Roman"/>
          <w:color w:val="1A1A1A"/>
        </w:rPr>
        <w:t>Keep an eye on inventory and restock any items that are running low.</w:t>
      </w:r>
    </w:p>
    <w:p w14:paraId="5AE55709" w14:textId="77777777" w:rsidR="00F6339C" w:rsidRPr="00F816EF" w:rsidRDefault="00F6339C" w:rsidP="00F6339C">
      <w:pPr>
        <w:widowControl w:val="0"/>
        <w:tabs>
          <w:tab w:val="left" w:pos="220"/>
          <w:tab w:val="left" w:pos="720"/>
        </w:tabs>
        <w:autoSpaceDE w:val="0"/>
        <w:autoSpaceDN w:val="0"/>
        <w:adjustRightInd w:val="0"/>
        <w:ind w:left="720"/>
        <w:rPr>
          <w:rFonts w:ascii="Times New Roman" w:hAnsi="Times New Roman"/>
          <w:color w:val="1A1A1A"/>
        </w:rPr>
      </w:pPr>
    </w:p>
    <w:p w14:paraId="2B48DD9F" w14:textId="77777777" w:rsidR="00F6339C" w:rsidRPr="00F816EF" w:rsidRDefault="00F6339C" w:rsidP="00F6339C">
      <w:pPr>
        <w:widowControl w:val="0"/>
        <w:autoSpaceDE w:val="0"/>
        <w:autoSpaceDN w:val="0"/>
        <w:adjustRightInd w:val="0"/>
        <w:rPr>
          <w:rFonts w:ascii="Times New Roman" w:hAnsi="Times New Roman"/>
          <w:color w:val="1A1A1A"/>
        </w:rPr>
      </w:pPr>
      <w:r w:rsidRPr="00F816EF">
        <w:rPr>
          <w:rFonts w:ascii="Times New Roman" w:hAnsi="Times New Roman"/>
          <w:b/>
          <w:bCs/>
          <w:color w:val="1A1A1A"/>
        </w:rPr>
        <w:t>After the Show</w:t>
      </w:r>
    </w:p>
    <w:p w14:paraId="256ADF13" w14:textId="77777777" w:rsidR="00F6339C" w:rsidRPr="00F816EF" w:rsidRDefault="00F6339C" w:rsidP="00F6339C">
      <w:pPr>
        <w:widowControl w:val="0"/>
        <w:numPr>
          <w:ilvl w:val="0"/>
          <w:numId w:val="4"/>
        </w:numPr>
        <w:tabs>
          <w:tab w:val="left" w:pos="220"/>
          <w:tab w:val="left" w:pos="720"/>
        </w:tabs>
        <w:autoSpaceDE w:val="0"/>
        <w:autoSpaceDN w:val="0"/>
        <w:adjustRightInd w:val="0"/>
        <w:ind w:hanging="720"/>
        <w:rPr>
          <w:rFonts w:ascii="Times New Roman" w:hAnsi="Times New Roman"/>
        </w:rPr>
      </w:pPr>
      <w:r w:rsidRPr="00F816EF">
        <w:rPr>
          <w:rFonts w:ascii="Times New Roman" w:hAnsi="Times New Roman"/>
          <w:color w:val="1A1A1A"/>
        </w:rPr>
        <w:t>Provide Haven with final tally of earnings, as well as the total amount spent to purchase concessions.</w:t>
      </w:r>
    </w:p>
    <w:p w14:paraId="0FFCAC3B" w14:textId="77777777" w:rsidR="00F6339C" w:rsidRPr="00F816EF" w:rsidRDefault="00F6339C" w:rsidP="00F6339C">
      <w:pPr>
        <w:widowControl w:val="0"/>
        <w:numPr>
          <w:ilvl w:val="0"/>
          <w:numId w:val="4"/>
        </w:numPr>
        <w:tabs>
          <w:tab w:val="left" w:pos="220"/>
          <w:tab w:val="left" w:pos="720"/>
        </w:tabs>
        <w:autoSpaceDE w:val="0"/>
        <w:autoSpaceDN w:val="0"/>
        <w:adjustRightInd w:val="0"/>
        <w:ind w:hanging="720"/>
        <w:rPr>
          <w:rFonts w:ascii="Times New Roman" w:hAnsi="Times New Roman"/>
        </w:rPr>
      </w:pPr>
      <w:r w:rsidRPr="00F816EF">
        <w:rPr>
          <w:rFonts w:ascii="Times New Roman" w:hAnsi="Times New Roman"/>
          <w:color w:val="1A1A1A"/>
        </w:rPr>
        <w:t>Turn in ALL receipts to Haven.  Even if you go the petty cash route, we still need the receipts, so make sure you save everything.</w:t>
      </w:r>
    </w:p>
    <w:p w14:paraId="6B67FC1E" w14:textId="77777777" w:rsidR="00F6339C" w:rsidRPr="00F816EF" w:rsidRDefault="00F6339C" w:rsidP="00F6339C">
      <w:pPr>
        <w:rPr>
          <w:rFonts w:ascii="Times New Roman" w:hAnsi="Times New Roman"/>
          <w:color w:val="1A1A1A"/>
        </w:rPr>
      </w:pPr>
    </w:p>
    <w:p w14:paraId="0F3FFCF1" w14:textId="77777777" w:rsidR="00F6339C" w:rsidRDefault="00F6339C" w:rsidP="00F6339C">
      <w:pPr>
        <w:rPr>
          <w:rFonts w:ascii="Times New Roman" w:hAnsi="Times New Roman"/>
        </w:rPr>
      </w:pPr>
    </w:p>
    <w:p w14:paraId="24D76EB6" w14:textId="77777777" w:rsidR="00F6339C" w:rsidRDefault="00F6339C" w:rsidP="00F6339C">
      <w:pPr>
        <w:rPr>
          <w:rFonts w:ascii="Times New Roman" w:hAnsi="Times New Roman"/>
        </w:rPr>
      </w:pPr>
    </w:p>
    <w:p w14:paraId="77BF08B1" w14:textId="77777777" w:rsidR="00F6339C" w:rsidRDefault="00F6339C" w:rsidP="00F6339C">
      <w:pPr>
        <w:rPr>
          <w:rFonts w:ascii="Times New Roman" w:hAnsi="Times New Roman"/>
        </w:rPr>
      </w:pPr>
    </w:p>
    <w:p w14:paraId="76BD6090" w14:textId="77777777" w:rsidR="00F6339C" w:rsidRDefault="00F6339C" w:rsidP="00F6339C">
      <w:pPr>
        <w:rPr>
          <w:rFonts w:ascii="Times New Roman" w:hAnsi="Times New Roman"/>
        </w:rPr>
      </w:pPr>
    </w:p>
    <w:p w14:paraId="5A2E74AA" w14:textId="77777777" w:rsidR="00F6339C" w:rsidRDefault="00F6339C" w:rsidP="00F6339C">
      <w:pPr>
        <w:rPr>
          <w:rFonts w:ascii="Times New Roman" w:hAnsi="Times New Roman"/>
        </w:rPr>
      </w:pPr>
    </w:p>
    <w:p w14:paraId="433E7D71" w14:textId="77777777" w:rsidR="00F6339C" w:rsidRDefault="00F6339C" w:rsidP="00F6339C">
      <w:pPr>
        <w:rPr>
          <w:rFonts w:ascii="Times New Roman" w:hAnsi="Times New Roman"/>
        </w:rPr>
      </w:pPr>
    </w:p>
    <w:p w14:paraId="4F5F302A" w14:textId="77777777" w:rsidR="00F6339C" w:rsidRDefault="00F6339C" w:rsidP="00F6339C">
      <w:pPr>
        <w:rPr>
          <w:rFonts w:ascii="Times New Roman" w:hAnsi="Times New Roman"/>
        </w:rPr>
      </w:pPr>
    </w:p>
    <w:p w14:paraId="11C7AC7A" w14:textId="77777777" w:rsidR="00F6339C" w:rsidRDefault="00F6339C" w:rsidP="00F6339C">
      <w:pPr>
        <w:rPr>
          <w:rFonts w:ascii="Times New Roman" w:hAnsi="Times New Roman"/>
        </w:rPr>
      </w:pPr>
    </w:p>
    <w:p w14:paraId="34308968" w14:textId="77777777" w:rsidR="00F6339C" w:rsidRDefault="00F6339C" w:rsidP="00F6339C">
      <w:pPr>
        <w:rPr>
          <w:rFonts w:ascii="Times New Roman" w:hAnsi="Times New Roman"/>
        </w:rPr>
      </w:pPr>
    </w:p>
    <w:p w14:paraId="45142064" w14:textId="77777777" w:rsidR="00F6339C" w:rsidRDefault="00F6339C" w:rsidP="00F6339C">
      <w:pPr>
        <w:rPr>
          <w:rFonts w:ascii="Times New Roman" w:hAnsi="Times New Roman"/>
        </w:rPr>
      </w:pPr>
    </w:p>
    <w:p w14:paraId="302B6C5A" w14:textId="77777777" w:rsidR="0050469A" w:rsidRPr="00F816EF" w:rsidRDefault="0050469A" w:rsidP="0050469A">
      <w:pPr>
        <w:widowControl w:val="0"/>
        <w:tabs>
          <w:tab w:val="left" w:pos="220"/>
          <w:tab w:val="left" w:pos="720"/>
        </w:tabs>
        <w:autoSpaceDE w:val="0"/>
        <w:autoSpaceDN w:val="0"/>
        <w:adjustRightInd w:val="0"/>
        <w:jc w:val="center"/>
        <w:rPr>
          <w:rFonts w:ascii="Times New Roman" w:hAnsi="Times New Roman"/>
          <w:b/>
        </w:rPr>
      </w:pPr>
      <w:r w:rsidRPr="00F816EF">
        <w:rPr>
          <w:rFonts w:ascii="Times New Roman" w:hAnsi="Times New Roman"/>
          <w:b/>
        </w:rPr>
        <w:lastRenderedPageBreak/>
        <w:t>Concessions: Suggested Purchase List and Tips</w:t>
      </w:r>
    </w:p>
    <w:p w14:paraId="0CE8923D" w14:textId="77777777" w:rsidR="0050469A" w:rsidRPr="00F816EF" w:rsidRDefault="0050469A" w:rsidP="0050469A">
      <w:pPr>
        <w:widowControl w:val="0"/>
        <w:tabs>
          <w:tab w:val="left" w:pos="220"/>
          <w:tab w:val="left" w:pos="720"/>
        </w:tabs>
        <w:autoSpaceDE w:val="0"/>
        <w:autoSpaceDN w:val="0"/>
        <w:adjustRightInd w:val="0"/>
        <w:jc w:val="center"/>
        <w:rPr>
          <w:rFonts w:ascii="Times New Roman" w:hAnsi="Times New Roman"/>
          <w:b/>
        </w:rPr>
      </w:pPr>
    </w:p>
    <w:p w14:paraId="513EE3F5" w14:textId="77777777" w:rsidR="0050469A" w:rsidRPr="00F816EF" w:rsidRDefault="0050469A" w:rsidP="0050469A">
      <w:pPr>
        <w:widowControl w:val="0"/>
        <w:tabs>
          <w:tab w:val="left" w:pos="220"/>
          <w:tab w:val="left" w:pos="720"/>
        </w:tabs>
        <w:autoSpaceDE w:val="0"/>
        <w:autoSpaceDN w:val="0"/>
        <w:adjustRightInd w:val="0"/>
        <w:rPr>
          <w:rFonts w:ascii="Times New Roman" w:hAnsi="Times New Roman"/>
        </w:rPr>
      </w:pPr>
      <w:r w:rsidRPr="00F816EF">
        <w:rPr>
          <w:rFonts w:ascii="Times New Roman" w:hAnsi="Times New Roman"/>
          <w:b/>
        </w:rPr>
        <w:t xml:space="preserve">Best Place to Buy: </w:t>
      </w:r>
      <w:r w:rsidRPr="00F816EF">
        <w:rPr>
          <w:rFonts w:ascii="Times New Roman" w:hAnsi="Times New Roman"/>
        </w:rPr>
        <w:t>Costco.  You will get the best selection and the best price.</w:t>
      </w:r>
    </w:p>
    <w:p w14:paraId="74BC17E0" w14:textId="77777777" w:rsidR="0050469A" w:rsidRPr="00F816EF" w:rsidRDefault="0050469A" w:rsidP="0050469A">
      <w:pPr>
        <w:widowControl w:val="0"/>
        <w:tabs>
          <w:tab w:val="left" w:pos="220"/>
          <w:tab w:val="left" w:pos="720"/>
        </w:tabs>
        <w:autoSpaceDE w:val="0"/>
        <w:autoSpaceDN w:val="0"/>
        <w:adjustRightInd w:val="0"/>
        <w:rPr>
          <w:rFonts w:ascii="Times New Roman" w:hAnsi="Times New Roman"/>
        </w:rPr>
      </w:pPr>
    </w:p>
    <w:p w14:paraId="6EECDF76" w14:textId="77777777" w:rsidR="0050469A" w:rsidRPr="00F816EF" w:rsidRDefault="0050469A" w:rsidP="0050469A">
      <w:pPr>
        <w:widowControl w:val="0"/>
        <w:tabs>
          <w:tab w:val="left" w:pos="220"/>
          <w:tab w:val="left" w:pos="720"/>
        </w:tabs>
        <w:autoSpaceDE w:val="0"/>
        <w:autoSpaceDN w:val="0"/>
        <w:adjustRightInd w:val="0"/>
        <w:rPr>
          <w:rFonts w:ascii="Times New Roman" w:hAnsi="Times New Roman"/>
          <w:b/>
        </w:rPr>
      </w:pPr>
      <w:r w:rsidRPr="00F816EF">
        <w:rPr>
          <w:rFonts w:ascii="Times New Roman" w:hAnsi="Times New Roman"/>
          <w:b/>
        </w:rPr>
        <w:t>Suggested Items:</w:t>
      </w:r>
    </w:p>
    <w:p w14:paraId="1045B213" w14:textId="77777777" w:rsidR="0050469A" w:rsidRPr="00F816EF" w:rsidRDefault="0050469A" w:rsidP="0050469A">
      <w:pPr>
        <w:widowControl w:val="0"/>
        <w:tabs>
          <w:tab w:val="left" w:pos="220"/>
          <w:tab w:val="left" w:pos="720"/>
        </w:tabs>
        <w:autoSpaceDE w:val="0"/>
        <w:autoSpaceDN w:val="0"/>
        <w:adjustRightInd w:val="0"/>
        <w:rPr>
          <w:rFonts w:ascii="Times New Roman" w:hAnsi="Times New Roman"/>
          <w:b/>
        </w:rPr>
      </w:pPr>
    </w:p>
    <w:p w14:paraId="5CCD2E49" w14:textId="77777777" w:rsidR="0050469A" w:rsidRPr="00F816EF" w:rsidRDefault="0050469A" w:rsidP="0050469A">
      <w:pPr>
        <w:widowControl w:val="0"/>
        <w:tabs>
          <w:tab w:val="left" w:pos="220"/>
          <w:tab w:val="left" w:pos="720"/>
        </w:tabs>
        <w:autoSpaceDE w:val="0"/>
        <w:autoSpaceDN w:val="0"/>
        <w:adjustRightInd w:val="0"/>
        <w:rPr>
          <w:rFonts w:ascii="Times New Roman" w:hAnsi="Times New Roman"/>
          <w:b/>
        </w:rPr>
      </w:pPr>
      <w:r w:rsidRPr="00F816EF">
        <w:rPr>
          <w:rFonts w:ascii="Times New Roman" w:hAnsi="Times New Roman"/>
          <w:b/>
        </w:rPr>
        <w:t>Snacks:</w:t>
      </w:r>
    </w:p>
    <w:p w14:paraId="467586E1" w14:textId="77777777" w:rsidR="0050469A" w:rsidRPr="00F816EF" w:rsidRDefault="0050469A" w:rsidP="0050469A">
      <w:pPr>
        <w:widowControl w:val="0"/>
        <w:tabs>
          <w:tab w:val="left" w:pos="220"/>
          <w:tab w:val="left" w:pos="720"/>
        </w:tabs>
        <w:autoSpaceDE w:val="0"/>
        <w:autoSpaceDN w:val="0"/>
        <w:adjustRightInd w:val="0"/>
        <w:rPr>
          <w:rFonts w:ascii="Times New Roman" w:hAnsi="Times New Roman"/>
        </w:rPr>
      </w:pPr>
      <w:r w:rsidRPr="00F816EF">
        <w:rPr>
          <w:rFonts w:ascii="Times New Roman" w:hAnsi="Times New Roman"/>
        </w:rPr>
        <w:t>Chips - one box of Lay's, one of Hawaiian, one of Sun Chips and possibly one of mini-Pringles</w:t>
      </w:r>
    </w:p>
    <w:p w14:paraId="25C42FD8" w14:textId="77777777" w:rsidR="0050469A" w:rsidRPr="00F816EF" w:rsidRDefault="0050469A" w:rsidP="0050469A">
      <w:pPr>
        <w:widowControl w:val="0"/>
        <w:tabs>
          <w:tab w:val="left" w:pos="220"/>
          <w:tab w:val="left" w:pos="720"/>
        </w:tabs>
        <w:autoSpaceDE w:val="0"/>
        <w:autoSpaceDN w:val="0"/>
        <w:adjustRightInd w:val="0"/>
        <w:rPr>
          <w:rFonts w:ascii="Times New Roman" w:hAnsi="Times New Roman"/>
        </w:rPr>
      </w:pPr>
      <w:r w:rsidRPr="00F816EF">
        <w:rPr>
          <w:rFonts w:ascii="Times New Roman" w:hAnsi="Times New Roman"/>
        </w:rPr>
        <w:t>Chocolates - variety packs are popular, although check the price to ensure you are getting value. M&amp;Ms and Peanut M&amp;Ms also sell. </w:t>
      </w:r>
    </w:p>
    <w:p w14:paraId="726C3D98" w14:textId="77777777" w:rsidR="0050469A" w:rsidRPr="00F816EF" w:rsidRDefault="0050469A" w:rsidP="0050469A">
      <w:pPr>
        <w:widowControl w:val="0"/>
        <w:tabs>
          <w:tab w:val="left" w:pos="220"/>
          <w:tab w:val="left" w:pos="720"/>
        </w:tabs>
        <w:autoSpaceDE w:val="0"/>
        <w:autoSpaceDN w:val="0"/>
        <w:adjustRightInd w:val="0"/>
        <w:rPr>
          <w:rFonts w:ascii="Times New Roman" w:hAnsi="Times New Roman"/>
        </w:rPr>
      </w:pPr>
      <w:r w:rsidRPr="00F816EF">
        <w:rPr>
          <w:rFonts w:ascii="Times New Roman" w:hAnsi="Times New Roman"/>
        </w:rPr>
        <w:t>Skittles - 1 mixed pack</w:t>
      </w:r>
    </w:p>
    <w:p w14:paraId="3D83DF0A" w14:textId="77777777" w:rsidR="0050469A" w:rsidRPr="00F816EF" w:rsidRDefault="0050469A" w:rsidP="0050469A">
      <w:pPr>
        <w:widowControl w:val="0"/>
        <w:tabs>
          <w:tab w:val="left" w:pos="220"/>
          <w:tab w:val="left" w:pos="720"/>
        </w:tabs>
        <w:autoSpaceDE w:val="0"/>
        <w:autoSpaceDN w:val="0"/>
        <w:adjustRightInd w:val="0"/>
        <w:rPr>
          <w:rFonts w:ascii="Times New Roman" w:hAnsi="Times New Roman"/>
        </w:rPr>
      </w:pPr>
      <w:r w:rsidRPr="00F816EF">
        <w:rPr>
          <w:rFonts w:ascii="Times New Roman" w:hAnsi="Times New Roman"/>
        </w:rPr>
        <w:t>Mentos - 1 box of colored Mentos</w:t>
      </w:r>
    </w:p>
    <w:p w14:paraId="07104EFD" w14:textId="77777777" w:rsidR="0050469A" w:rsidRPr="00F816EF" w:rsidRDefault="0050469A" w:rsidP="0050469A">
      <w:pPr>
        <w:widowControl w:val="0"/>
        <w:tabs>
          <w:tab w:val="left" w:pos="220"/>
          <w:tab w:val="left" w:pos="720"/>
        </w:tabs>
        <w:autoSpaceDE w:val="0"/>
        <w:autoSpaceDN w:val="0"/>
        <w:adjustRightInd w:val="0"/>
        <w:rPr>
          <w:rFonts w:ascii="Times New Roman" w:hAnsi="Times New Roman"/>
        </w:rPr>
      </w:pPr>
      <w:r w:rsidRPr="00F816EF">
        <w:rPr>
          <w:rFonts w:ascii="Times New Roman" w:hAnsi="Times New Roman"/>
        </w:rPr>
        <w:t>Nuts - mixed box (</w:t>
      </w:r>
      <w:proofErr w:type="spellStart"/>
      <w:r w:rsidRPr="00F816EF">
        <w:rPr>
          <w:rFonts w:ascii="Times New Roman" w:hAnsi="Times New Roman"/>
        </w:rPr>
        <w:t>eg</w:t>
      </w:r>
      <w:proofErr w:type="spellEnd"/>
      <w:r w:rsidRPr="00F816EF">
        <w:rPr>
          <w:rFonts w:ascii="Times New Roman" w:hAnsi="Times New Roman"/>
        </w:rPr>
        <w:t xml:space="preserve"> cashews, peanuts, almonds)</w:t>
      </w:r>
    </w:p>
    <w:p w14:paraId="17B2F6E9" w14:textId="77777777" w:rsidR="0050469A" w:rsidRPr="00F816EF" w:rsidRDefault="0050469A" w:rsidP="0050469A">
      <w:pPr>
        <w:widowControl w:val="0"/>
        <w:tabs>
          <w:tab w:val="left" w:pos="220"/>
          <w:tab w:val="left" w:pos="720"/>
        </w:tabs>
        <w:autoSpaceDE w:val="0"/>
        <w:autoSpaceDN w:val="0"/>
        <w:adjustRightInd w:val="0"/>
        <w:rPr>
          <w:rFonts w:ascii="Times New Roman" w:hAnsi="Times New Roman"/>
        </w:rPr>
      </w:pPr>
      <w:r w:rsidRPr="00F816EF">
        <w:rPr>
          <w:rFonts w:ascii="Times New Roman" w:hAnsi="Times New Roman"/>
        </w:rPr>
        <w:t xml:space="preserve">Trail mix - some like healthier choices and trail mix can sell </w:t>
      </w:r>
    </w:p>
    <w:p w14:paraId="47B7088F"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Corn Nuts- one box</w:t>
      </w:r>
    </w:p>
    <w:p w14:paraId="53D02D77"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 xml:space="preserve">Famous Amos Chocolate Chip Cookies – one box </w:t>
      </w:r>
    </w:p>
    <w:p w14:paraId="746D0E10" w14:textId="77777777" w:rsidR="0050469A" w:rsidRPr="00F816EF" w:rsidRDefault="0050469A" w:rsidP="0050469A">
      <w:pPr>
        <w:widowControl w:val="0"/>
        <w:tabs>
          <w:tab w:val="left" w:pos="220"/>
          <w:tab w:val="left" w:pos="720"/>
        </w:tabs>
        <w:autoSpaceDE w:val="0"/>
        <w:autoSpaceDN w:val="0"/>
        <w:adjustRightInd w:val="0"/>
        <w:rPr>
          <w:rFonts w:ascii="Times New Roman" w:hAnsi="Times New Roman"/>
        </w:rPr>
      </w:pPr>
      <w:r w:rsidRPr="00F816EF">
        <w:rPr>
          <w:rFonts w:ascii="Times New Roman" w:hAnsi="Times New Roman"/>
        </w:rPr>
        <w:t>Sour Patch kids – 1 box (or anything else sour)</w:t>
      </w:r>
    </w:p>
    <w:p w14:paraId="16C161DE" w14:textId="77777777" w:rsidR="0050469A" w:rsidRPr="00F816EF" w:rsidRDefault="0050469A" w:rsidP="0050469A">
      <w:pPr>
        <w:widowControl w:val="0"/>
        <w:autoSpaceDE w:val="0"/>
        <w:autoSpaceDN w:val="0"/>
        <w:adjustRightInd w:val="0"/>
        <w:rPr>
          <w:rFonts w:ascii="Times New Roman" w:hAnsi="Times New Roman"/>
        </w:rPr>
      </w:pPr>
      <w:proofErr w:type="spellStart"/>
      <w:r w:rsidRPr="00F816EF">
        <w:rPr>
          <w:rFonts w:ascii="Times New Roman" w:hAnsi="Times New Roman"/>
        </w:rPr>
        <w:t>Redvines</w:t>
      </w:r>
      <w:proofErr w:type="spellEnd"/>
      <w:r w:rsidRPr="00F816EF">
        <w:rPr>
          <w:rFonts w:ascii="Times New Roman" w:hAnsi="Times New Roman"/>
        </w:rPr>
        <w:t>- 1 big tub lasted all 4 shows, no need for more</w:t>
      </w:r>
    </w:p>
    <w:p w14:paraId="13D4446A" w14:textId="77777777" w:rsidR="0050469A" w:rsidRPr="00F816EF" w:rsidRDefault="0050469A" w:rsidP="0050469A">
      <w:pPr>
        <w:widowControl w:val="0"/>
        <w:autoSpaceDE w:val="0"/>
        <w:autoSpaceDN w:val="0"/>
        <w:adjustRightInd w:val="0"/>
        <w:rPr>
          <w:rFonts w:ascii="Times New Roman" w:hAnsi="Times New Roman"/>
        </w:rPr>
      </w:pPr>
    </w:p>
    <w:p w14:paraId="06B0C3FB" w14:textId="77777777" w:rsidR="00855538" w:rsidRDefault="00855538" w:rsidP="0050469A">
      <w:pPr>
        <w:widowControl w:val="0"/>
        <w:autoSpaceDE w:val="0"/>
        <w:autoSpaceDN w:val="0"/>
        <w:adjustRightInd w:val="0"/>
        <w:rPr>
          <w:rFonts w:ascii="Times New Roman" w:hAnsi="Times New Roman"/>
          <w:b/>
        </w:rPr>
      </w:pPr>
    </w:p>
    <w:p w14:paraId="6D032E96"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b/>
        </w:rPr>
        <w:t>Drinks</w:t>
      </w:r>
      <w:r w:rsidRPr="00F816EF">
        <w:rPr>
          <w:rFonts w:ascii="Times New Roman" w:hAnsi="Times New Roman"/>
        </w:rPr>
        <w:t xml:space="preserve">: </w:t>
      </w:r>
    </w:p>
    <w:p w14:paraId="2E1F2D19"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Waters- biggest seller, an average of 80/night.</w:t>
      </w:r>
    </w:p>
    <w:p w14:paraId="7D11F49D"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 xml:space="preserve">Soda- becoming less popular, start with one case of Sprite, Diet Coke, and Coke. </w:t>
      </w:r>
    </w:p>
    <w:p w14:paraId="34E237C0"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 xml:space="preserve">Capri Sun- 5 boxes to start </w:t>
      </w:r>
    </w:p>
    <w:p w14:paraId="65819F62" w14:textId="77777777" w:rsidR="0050469A" w:rsidRPr="00F816EF" w:rsidRDefault="0050469A" w:rsidP="0050469A">
      <w:pPr>
        <w:widowControl w:val="0"/>
        <w:tabs>
          <w:tab w:val="left" w:pos="220"/>
          <w:tab w:val="left" w:pos="720"/>
        </w:tabs>
        <w:autoSpaceDE w:val="0"/>
        <w:autoSpaceDN w:val="0"/>
        <w:adjustRightInd w:val="0"/>
        <w:rPr>
          <w:rFonts w:ascii="Times New Roman" w:hAnsi="Times New Roman"/>
        </w:rPr>
      </w:pPr>
    </w:p>
    <w:p w14:paraId="38CC5C40" w14:textId="77777777" w:rsidR="0050469A" w:rsidRPr="00F816EF" w:rsidRDefault="0050469A" w:rsidP="0050469A">
      <w:pPr>
        <w:widowControl w:val="0"/>
        <w:tabs>
          <w:tab w:val="left" w:pos="220"/>
          <w:tab w:val="left" w:pos="720"/>
        </w:tabs>
        <w:autoSpaceDE w:val="0"/>
        <w:autoSpaceDN w:val="0"/>
        <w:adjustRightInd w:val="0"/>
        <w:rPr>
          <w:rFonts w:ascii="Times New Roman" w:hAnsi="Times New Roman"/>
          <w:b/>
        </w:rPr>
      </w:pPr>
      <w:r w:rsidRPr="00F816EF">
        <w:rPr>
          <w:rFonts w:ascii="Times New Roman" w:hAnsi="Times New Roman"/>
          <w:b/>
        </w:rPr>
        <w:t>Additional Tips:</w:t>
      </w:r>
    </w:p>
    <w:p w14:paraId="12FBE170" w14:textId="77777777" w:rsidR="0050469A" w:rsidRPr="00F816EF" w:rsidRDefault="0050469A" w:rsidP="0050469A">
      <w:pPr>
        <w:widowControl w:val="0"/>
        <w:tabs>
          <w:tab w:val="left" w:pos="220"/>
          <w:tab w:val="left" w:pos="720"/>
        </w:tabs>
        <w:autoSpaceDE w:val="0"/>
        <w:autoSpaceDN w:val="0"/>
        <w:adjustRightInd w:val="0"/>
        <w:rPr>
          <w:rFonts w:ascii="Times New Roman" w:hAnsi="Times New Roman"/>
          <w:b/>
        </w:rPr>
      </w:pPr>
    </w:p>
    <w:p w14:paraId="64044586" w14:textId="77777777" w:rsidR="0050469A" w:rsidRPr="00F816EF" w:rsidRDefault="0050469A" w:rsidP="0050469A">
      <w:pPr>
        <w:pStyle w:val="ListParagraph"/>
        <w:widowControl w:val="0"/>
        <w:numPr>
          <w:ilvl w:val="0"/>
          <w:numId w:val="5"/>
        </w:numPr>
        <w:tabs>
          <w:tab w:val="left" w:pos="220"/>
          <w:tab w:val="left" w:pos="720"/>
        </w:tabs>
        <w:autoSpaceDE w:val="0"/>
        <w:autoSpaceDN w:val="0"/>
        <w:adjustRightInd w:val="0"/>
        <w:rPr>
          <w:rFonts w:ascii="Times New Roman" w:hAnsi="Times New Roman"/>
          <w:b/>
        </w:rPr>
      </w:pPr>
      <w:r w:rsidRPr="00F816EF">
        <w:rPr>
          <w:rFonts w:ascii="Times New Roman" w:hAnsi="Times New Roman"/>
        </w:rPr>
        <w:t xml:space="preserve">We can return unopened boxes, but can’t return things that have been opened.  </w:t>
      </w:r>
    </w:p>
    <w:p w14:paraId="12EC1C98" w14:textId="77777777" w:rsidR="0050469A" w:rsidRPr="00F816EF" w:rsidRDefault="0050469A" w:rsidP="0050469A">
      <w:pPr>
        <w:pStyle w:val="ListParagraph"/>
        <w:widowControl w:val="0"/>
        <w:tabs>
          <w:tab w:val="left" w:pos="220"/>
          <w:tab w:val="left" w:pos="720"/>
        </w:tabs>
        <w:autoSpaceDE w:val="0"/>
        <w:autoSpaceDN w:val="0"/>
        <w:adjustRightInd w:val="0"/>
        <w:rPr>
          <w:rFonts w:ascii="Times New Roman" w:hAnsi="Times New Roman"/>
          <w:b/>
        </w:rPr>
      </w:pPr>
    </w:p>
    <w:p w14:paraId="0711B0D0" w14:textId="77777777" w:rsidR="0050469A" w:rsidRPr="00F816EF" w:rsidRDefault="0050469A" w:rsidP="0050469A">
      <w:pPr>
        <w:pStyle w:val="ListParagraph"/>
        <w:widowControl w:val="0"/>
        <w:numPr>
          <w:ilvl w:val="0"/>
          <w:numId w:val="5"/>
        </w:numPr>
        <w:autoSpaceDE w:val="0"/>
        <w:autoSpaceDN w:val="0"/>
        <w:adjustRightInd w:val="0"/>
        <w:rPr>
          <w:rFonts w:ascii="Times New Roman" w:hAnsi="Times New Roman"/>
          <w:color w:val="1A1A1A"/>
        </w:rPr>
      </w:pPr>
      <w:r w:rsidRPr="00F816EF">
        <w:rPr>
          <w:rFonts w:ascii="Times New Roman" w:hAnsi="Times New Roman"/>
        </w:rPr>
        <w:t>If items are selling well, top up on the water and most popular items, yet be careful not to "over-buy" before the final performance. It may be better to sell off some of what is left rather than buying too much and having too much left over</w:t>
      </w:r>
      <w:r w:rsidRPr="00F816EF">
        <w:rPr>
          <w:rFonts w:ascii="Times New Roman" w:hAnsi="Times New Roman"/>
          <w:color w:val="1A1A1A"/>
        </w:rPr>
        <w:t>. </w:t>
      </w:r>
    </w:p>
    <w:p w14:paraId="4CB8DAE0" w14:textId="77777777" w:rsidR="0050469A" w:rsidRPr="00F816EF" w:rsidRDefault="0050469A" w:rsidP="0050469A">
      <w:pPr>
        <w:pStyle w:val="ListParagraph"/>
        <w:widowControl w:val="0"/>
        <w:autoSpaceDE w:val="0"/>
        <w:autoSpaceDN w:val="0"/>
        <w:adjustRightInd w:val="0"/>
        <w:rPr>
          <w:rFonts w:ascii="Times New Roman" w:hAnsi="Times New Roman"/>
          <w:color w:val="1A1A1A"/>
        </w:rPr>
      </w:pPr>
    </w:p>
    <w:p w14:paraId="6AB1AFDE" w14:textId="77777777" w:rsidR="0050469A" w:rsidRPr="00F816EF" w:rsidRDefault="0050469A" w:rsidP="0050469A">
      <w:pPr>
        <w:pStyle w:val="ListParagraph"/>
        <w:widowControl w:val="0"/>
        <w:numPr>
          <w:ilvl w:val="0"/>
          <w:numId w:val="5"/>
        </w:numPr>
        <w:autoSpaceDE w:val="0"/>
        <w:autoSpaceDN w:val="0"/>
        <w:adjustRightInd w:val="0"/>
        <w:rPr>
          <w:rFonts w:ascii="Times New Roman" w:hAnsi="Times New Roman"/>
        </w:rPr>
      </w:pPr>
      <w:r w:rsidRPr="00F816EF">
        <w:rPr>
          <w:rFonts w:ascii="Times New Roman" w:hAnsi="Times New Roman"/>
        </w:rPr>
        <w:t>As much as possible it is best to keep all prices to $1. It is best to keep that in mind when buying to avoid anything that would have a unit cost too high (</w:t>
      </w:r>
      <w:proofErr w:type="spellStart"/>
      <w:r w:rsidRPr="00F816EF">
        <w:rPr>
          <w:rFonts w:ascii="Times New Roman" w:hAnsi="Times New Roman"/>
        </w:rPr>
        <w:t>eg</w:t>
      </w:r>
      <w:proofErr w:type="spellEnd"/>
      <w:r w:rsidRPr="00F816EF">
        <w:rPr>
          <w:rFonts w:ascii="Times New Roman" w:hAnsi="Times New Roman"/>
        </w:rPr>
        <w:t xml:space="preserve"> over 60-70c and definitely below $1).   Water's unit-cost can be below 15c. </w:t>
      </w:r>
    </w:p>
    <w:p w14:paraId="3DB4D873" w14:textId="77777777" w:rsidR="0050469A" w:rsidRPr="00F816EF" w:rsidRDefault="0050469A" w:rsidP="0050469A">
      <w:pPr>
        <w:widowControl w:val="0"/>
        <w:autoSpaceDE w:val="0"/>
        <w:autoSpaceDN w:val="0"/>
        <w:adjustRightInd w:val="0"/>
        <w:rPr>
          <w:rFonts w:ascii="Times New Roman" w:hAnsi="Times New Roman"/>
        </w:rPr>
      </w:pPr>
    </w:p>
    <w:p w14:paraId="5DE096D5" w14:textId="77777777" w:rsidR="00F6339C" w:rsidRDefault="00F6339C" w:rsidP="00F6339C">
      <w:pPr>
        <w:rPr>
          <w:rFonts w:ascii="Times New Roman" w:hAnsi="Times New Roman"/>
        </w:rPr>
      </w:pPr>
    </w:p>
    <w:p w14:paraId="0C07482B" w14:textId="77777777" w:rsidR="0050469A" w:rsidRDefault="0050469A" w:rsidP="00F6339C">
      <w:pPr>
        <w:rPr>
          <w:rFonts w:ascii="Times New Roman" w:hAnsi="Times New Roman"/>
        </w:rPr>
      </w:pPr>
    </w:p>
    <w:p w14:paraId="0E68447C" w14:textId="77777777" w:rsidR="0050469A" w:rsidRDefault="0050469A" w:rsidP="00F6339C">
      <w:pPr>
        <w:rPr>
          <w:rFonts w:ascii="Times New Roman" w:hAnsi="Times New Roman"/>
        </w:rPr>
      </w:pPr>
    </w:p>
    <w:p w14:paraId="5117F8A0" w14:textId="77777777" w:rsidR="0050469A" w:rsidRDefault="0050469A" w:rsidP="00F6339C">
      <w:pPr>
        <w:rPr>
          <w:rFonts w:ascii="Times New Roman" w:hAnsi="Times New Roman"/>
        </w:rPr>
      </w:pPr>
    </w:p>
    <w:p w14:paraId="1FA9F914" w14:textId="77777777" w:rsidR="0050469A" w:rsidRDefault="0050469A" w:rsidP="00F6339C">
      <w:pPr>
        <w:rPr>
          <w:rFonts w:ascii="Times New Roman" w:hAnsi="Times New Roman"/>
        </w:rPr>
      </w:pPr>
    </w:p>
    <w:p w14:paraId="56C53DC5" w14:textId="77777777" w:rsidR="0050469A" w:rsidRDefault="0050469A" w:rsidP="00F6339C">
      <w:pPr>
        <w:rPr>
          <w:rFonts w:ascii="Times New Roman" w:hAnsi="Times New Roman"/>
        </w:rPr>
      </w:pPr>
    </w:p>
    <w:p w14:paraId="67DF8FAC" w14:textId="77777777" w:rsidR="0050469A" w:rsidRDefault="0050469A" w:rsidP="00F6339C">
      <w:pPr>
        <w:rPr>
          <w:rFonts w:ascii="Times New Roman" w:hAnsi="Times New Roman"/>
        </w:rPr>
      </w:pPr>
    </w:p>
    <w:p w14:paraId="0697A2EA" w14:textId="77777777" w:rsidR="00CE5720" w:rsidRDefault="00CE5720" w:rsidP="0050469A">
      <w:pPr>
        <w:widowControl w:val="0"/>
        <w:autoSpaceDE w:val="0"/>
        <w:autoSpaceDN w:val="0"/>
        <w:adjustRightInd w:val="0"/>
        <w:jc w:val="center"/>
        <w:rPr>
          <w:rFonts w:ascii="Times New Roman" w:hAnsi="Times New Roman"/>
        </w:rPr>
      </w:pPr>
    </w:p>
    <w:p w14:paraId="0A3A625D" w14:textId="77777777" w:rsidR="00457EB6" w:rsidRDefault="00457EB6" w:rsidP="0050469A">
      <w:pPr>
        <w:widowControl w:val="0"/>
        <w:autoSpaceDE w:val="0"/>
        <w:autoSpaceDN w:val="0"/>
        <w:adjustRightInd w:val="0"/>
        <w:jc w:val="center"/>
        <w:rPr>
          <w:rFonts w:ascii="Times New Roman" w:hAnsi="Times New Roman"/>
          <w:b/>
          <w:sz w:val="28"/>
          <w:u w:val="single"/>
        </w:rPr>
      </w:pPr>
    </w:p>
    <w:p w14:paraId="02518DEE" w14:textId="77777777" w:rsidR="0050469A" w:rsidRPr="00F816EF" w:rsidRDefault="0050469A" w:rsidP="0050469A">
      <w:pPr>
        <w:widowControl w:val="0"/>
        <w:autoSpaceDE w:val="0"/>
        <w:autoSpaceDN w:val="0"/>
        <w:adjustRightInd w:val="0"/>
        <w:jc w:val="center"/>
        <w:rPr>
          <w:rFonts w:ascii="Times New Roman" w:hAnsi="Times New Roman"/>
          <w:b/>
          <w:sz w:val="28"/>
          <w:u w:val="single"/>
        </w:rPr>
      </w:pPr>
      <w:r w:rsidRPr="00F816EF">
        <w:rPr>
          <w:rFonts w:ascii="Times New Roman" w:hAnsi="Times New Roman"/>
          <w:b/>
          <w:sz w:val="28"/>
          <w:u w:val="single"/>
        </w:rPr>
        <w:lastRenderedPageBreak/>
        <w:t>In Depth Guide: Snacks</w:t>
      </w:r>
    </w:p>
    <w:p w14:paraId="0DBE894E" w14:textId="77777777" w:rsidR="0050469A" w:rsidRPr="00F816EF" w:rsidRDefault="0050469A" w:rsidP="0050469A">
      <w:pPr>
        <w:widowControl w:val="0"/>
        <w:autoSpaceDE w:val="0"/>
        <w:autoSpaceDN w:val="0"/>
        <w:adjustRightInd w:val="0"/>
        <w:jc w:val="center"/>
        <w:rPr>
          <w:rFonts w:ascii="Times New Roman" w:hAnsi="Times New Roman"/>
          <w:b/>
          <w:u w:val="single"/>
        </w:rPr>
      </w:pPr>
    </w:p>
    <w:p w14:paraId="61A61E66" w14:textId="77777777" w:rsidR="0050469A" w:rsidRPr="00F816EF" w:rsidRDefault="0050469A" w:rsidP="0050469A">
      <w:pPr>
        <w:pStyle w:val="ListParagraph"/>
        <w:widowControl w:val="0"/>
        <w:numPr>
          <w:ilvl w:val="0"/>
          <w:numId w:val="6"/>
        </w:numPr>
        <w:autoSpaceDE w:val="0"/>
        <w:autoSpaceDN w:val="0"/>
        <w:adjustRightInd w:val="0"/>
        <w:rPr>
          <w:rFonts w:ascii="Times New Roman" w:hAnsi="Times New Roman"/>
        </w:rPr>
      </w:pPr>
      <w:r w:rsidRPr="00F816EF">
        <w:rPr>
          <w:rFonts w:ascii="Times New Roman" w:hAnsi="Times New Roman"/>
        </w:rPr>
        <w:t xml:space="preserve">Check with Haven staff to make sure you have the correct number of students and staff.  We like to feed both our cast and our </w:t>
      </w:r>
      <w:proofErr w:type="gramStart"/>
      <w:r w:rsidRPr="00F816EF">
        <w:rPr>
          <w:rFonts w:ascii="Times New Roman" w:hAnsi="Times New Roman"/>
        </w:rPr>
        <w:t>hard working</w:t>
      </w:r>
      <w:proofErr w:type="gramEnd"/>
      <w:r w:rsidRPr="00F816EF">
        <w:rPr>
          <w:rFonts w:ascii="Times New Roman" w:hAnsi="Times New Roman"/>
        </w:rPr>
        <w:t xml:space="preserve"> tech crew.</w:t>
      </w:r>
    </w:p>
    <w:p w14:paraId="3CE90E37" w14:textId="77777777" w:rsidR="0050469A" w:rsidRPr="00F816EF" w:rsidRDefault="0050469A" w:rsidP="0050469A">
      <w:pPr>
        <w:pStyle w:val="ListParagraph"/>
        <w:widowControl w:val="0"/>
        <w:autoSpaceDE w:val="0"/>
        <w:autoSpaceDN w:val="0"/>
        <w:adjustRightInd w:val="0"/>
        <w:rPr>
          <w:rFonts w:ascii="Times New Roman" w:hAnsi="Times New Roman"/>
        </w:rPr>
      </w:pPr>
    </w:p>
    <w:p w14:paraId="53D321AE" w14:textId="77777777" w:rsidR="0050469A" w:rsidRPr="00F816EF" w:rsidRDefault="0050469A" w:rsidP="0050469A">
      <w:pPr>
        <w:pStyle w:val="ListParagraph"/>
        <w:widowControl w:val="0"/>
        <w:numPr>
          <w:ilvl w:val="0"/>
          <w:numId w:val="6"/>
        </w:numPr>
        <w:autoSpaceDE w:val="0"/>
        <w:autoSpaceDN w:val="0"/>
        <w:adjustRightInd w:val="0"/>
        <w:rPr>
          <w:rFonts w:ascii="Times New Roman" w:hAnsi="Times New Roman"/>
        </w:rPr>
      </w:pPr>
      <w:r w:rsidRPr="00F816EF">
        <w:rPr>
          <w:rFonts w:ascii="Times New Roman" w:hAnsi="Times New Roman"/>
        </w:rPr>
        <w:t>We prefer healthy and non-messy.</w:t>
      </w:r>
    </w:p>
    <w:p w14:paraId="65BFF7E9" w14:textId="77777777" w:rsidR="0050469A" w:rsidRPr="00F816EF" w:rsidRDefault="0050469A" w:rsidP="0050469A">
      <w:pPr>
        <w:widowControl w:val="0"/>
        <w:autoSpaceDE w:val="0"/>
        <w:autoSpaceDN w:val="0"/>
        <w:adjustRightInd w:val="0"/>
        <w:rPr>
          <w:rFonts w:ascii="Times New Roman" w:hAnsi="Times New Roman"/>
        </w:rPr>
      </w:pPr>
    </w:p>
    <w:p w14:paraId="10968E79" w14:textId="77777777" w:rsidR="0050469A" w:rsidRPr="00F816EF" w:rsidRDefault="0050469A" w:rsidP="0050469A">
      <w:pPr>
        <w:pStyle w:val="ListParagraph"/>
        <w:widowControl w:val="0"/>
        <w:numPr>
          <w:ilvl w:val="0"/>
          <w:numId w:val="6"/>
        </w:numPr>
        <w:autoSpaceDE w:val="0"/>
        <w:autoSpaceDN w:val="0"/>
        <w:adjustRightInd w:val="0"/>
        <w:rPr>
          <w:rFonts w:ascii="Times New Roman" w:hAnsi="Times New Roman"/>
        </w:rPr>
      </w:pPr>
      <w:r w:rsidRPr="00F816EF">
        <w:rPr>
          <w:rFonts w:ascii="Times New Roman" w:hAnsi="Times New Roman"/>
        </w:rPr>
        <w:t>Fruit and veggies are always welcome.</w:t>
      </w:r>
    </w:p>
    <w:p w14:paraId="7AE46FDA" w14:textId="77777777" w:rsidR="0050469A" w:rsidRPr="00F816EF" w:rsidRDefault="0050469A" w:rsidP="0050469A">
      <w:pPr>
        <w:widowControl w:val="0"/>
        <w:autoSpaceDE w:val="0"/>
        <w:autoSpaceDN w:val="0"/>
        <w:adjustRightInd w:val="0"/>
        <w:rPr>
          <w:rFonts w:ascii="Times New Roman" w:hAnsi="Times New Roman"/>
        </w:rPr>
      </w:pPr>
    </w:p>
    <w:p w14:paraId="28A3EB5E" w14:textId="77777777" w:rsidR="0050469A" w:rsidRPr="00F816EF" w:rsidRDefault="0050469A" w:rsidP="0050469A">
      <w:pPr>
        <w:pStyle w:val="ListParagraph"/>
        <w:widowControl w:val="0"/>
        <w:numPr>
          <w:ilvl w:val="0"/>
          <w:numId w:val="6"/>
        </w:numPr>
        <w:autoSpaceDE w:val="0"/>
        <w:autoSpaceDN w:val="0"/>
        <w:adjustRightInd w:val="0"/>
        <w:rPr>
          <w:rFonts w:ascii="Times New Roman" w:hAnsi="Times New Roman"/>
        </w:rPr>
      </w:pPr>
      <w:r w:rsidRPr="00F816EF">
        <w:rPr>
          <w:rFonts w:ascii="Times New Roman" w:hAnsi="Times New Roman"/>
        </w:rPr>
        <w:t xml:space="preserve">Snacks should be dropped off to the kitchen no later than 5:00 PM on the day your snack will be served.  Perishable items can be placed in the fridge.  </w:t>
      </w:r>
    </w:p>
    <w:p w14:paraId="338941A7" w14:textId="77777777" w:rsidR="0050469A" w:rsidRPr="00F816EF" w:rsidRDefault="0050469A" w:rsidP="0050469A">
      <w:pPr>
        <w:widowControl w:val="0"/>
        <w:autoSpaceDE w:val="0"/>
        <w:autoSpaceDN w:val="0"/>
        <w:adjustRightInd w:val="0"/>
        <w:rPr>
          <w:rFonts w:ascii="Times New Roman" w:hAnsi="Times New Roman"/>
        </w:rPr>
      </w:pPr>
    </w:p>
    <w:p w14:paraId="33A8689A" w14:textId="77777777" w:rsidR="0050469A" w:rsidRPr="00F816EF" w:rsidRDefault="0050469A" w:rsidP="0050469A">
      <w:pPr>
        <w:pStyle w:val="ListParagraph"/>
        <w:widowControl w:val="0"/>
        <w:numPr>
          <w:ilvl w:val="0"/>
          <w:numId w:val="6"/>
        </w:numPr>
        <w:autoSpaceDE w:val="0"/>
        <w:autoSpaceDN w:val="0"/>
        <w:adjustRightInd w:val="0"/>
        <w:rPr>
          <w:rFonts w:ascii="Times New Roman" w:hAnsi="Times New Roman"/>
        </w:rPr>
      </w:pPr>
      <w:r w:rsidRPr="00F816EF">
        <w:rPr>
          <w:rFonts w:ascii="Times New Roman" w:hAnsi="Times New Roman"/>
        </w:rPr>
        <w:t xml:space="preserve">When dropping off, please label your snack “Haven” along with the date. </w:t>
      </w:r>
    </w:p>
    <w:p w14:paraId="5EC1B9FB" w14:textId="77777777" w:rsidR="0050469A" w:rsidRPr="00F816EF" w:rsidRDefault="0050469A" w:rsidP="0050469A">
      <w:pPr>
        <w:widowControl w:val="0"/>
        <w:autoSpaceDE w:val="0"/>
        <w:autoSpaceDN w:val="0"/>
        <w:adjustRightInd w:val="0"/>
        <w:rPr>
          <w:rFonts w:ascii="Times New Roman" w:hAnsi="Times New Roman"/>
        </w:rPr>
      </w:pPr>
    </w:p>
    <w:p w14:paraId="4908AA73" w14:textId="77777777" w:rsidR="0050469A" w:rsidRPr="00F816EF" w:rsidRDefault="0050469A" w:rsidP="0050469A">
      <w:pPr>
        <w:pStyle w:val="ListParagraph"/>
        <w:widowControl w:val="0"/>
        <w:numPr>
          <w:ilvl w:val="0"/>
          <w:numId w:val="6"/>
        </w:numPr>
        <w:autoSpaceDE w:val="0"/>
        <w:autoSpaceDN w:val="0"/>
        <w:adjustRightInd w:val="0"/>
        <w:rPr>
          <w:rFonts w:ascii="Times New Roman" w:hAnsi="Times New Roman"/>
        </w:rPr>
      </w:pPr>
      <w:r w:rsidRPr="00F816EF">
        <w:rPr>
          <w:rFonts w:ascii="Times New Roman" w:hAnsi="Times New Roman"/>
        </w:rPr>
        <w:t xml:space="preserve">Please send your snack ready to serve on platters/bowls or in individual baggies.  </w:t>
      </w:r>
    </w:p>
    <w:p w14:paraId="6C7FD691" w14:textId="77777777" w:rsidR="0050469A" w:rsidRPr="00F816EF" w:rsidRDefault="0050469A" w:rsidP="0050469A">
      <w:pPr>
        <w:widowControl w:val="0"/>
        <w:autoSpaceDE w:val="0"/>
        <w:autoSpaceDN w:val="0"/>
        <w:adjustRightInd w:val="0"/>
        <w:rPr>
          <w:rFonts w:ascii="Times New Roman" w:hAnsi="Times New Roman"/>
        </w:rPr>
      </w:pPr>
    </w:p>
    <w:p w14:paraId="7F575BE1" w14:textId="77777777" w:rsidR="0050469A" w:rsidRPr="00F816EF" w:rsidRDefault="0050469A" w:rsidP="0050469A">
      <w:pPr>
        <w:pStyle w:val="ListParagraph"/>
        <w:widowControl w:val="0"/>
        <w:numPr>
          <w:ilvl w:val="0"/>
          <w:numId w:val="6"/>
        </w:numPr>
        <w:autoSpaceDE w:val="0"/>
        <w:autoSpaceDN w:val="0"/>
        <w:adjustRightInd w:val="0"/>
        <w:rPr>
          <w:rFonts w:ascii="Times New Roman" w:hAnsi="Times New Roman"/>
        </w:rPr>
      </w:pPr>
      <w:r w:rsidRPr="00F816EF">
        <w:rPr>
          <w:rFonts w:ascii="Times New Roman" w:hAnsi="Times New Roman"/>
        </w:rPr>
        <w:t>Juice boxes, Capri Suns, or water bottles are welcome, but not required.  If sending drinks, please only send individually boxed or bottled drinks.</w:t>
      </w:r>
    </w:p>
    <w:p w14:paraId="556CB375" w14:textId="77777777" w:rsidR="0050469A" w:rsidRPr="00F816EF" w:rsidRDefault="0050469A" w:rsidP="0050469A">
      <w:pPr>
        <w:widowControl w:val="0"/>
        <w:autoSpaceDE w:val="0"/>
        <w:autoSpaceDN w:val="0"/>
        <w:adjustRightInd w:val="0"/>
        <w:rPr>
          <w:rFonts w:ascii="Times New Roman" w:hAnsi="Times New Roman"/>
        </w:rPr>
      </w:pPr>
    </w:p>
    <w:p w14:paraId="462D7EEC" w14:textId="77777777" w:rsidR="0050469A" w:rsidRPr="00F816EF" w:rsidRDefault="0050469A" w:rsidP="0050469A">
      <w:pPr>
        <w:pStyle w:val="ListParagraph"/>
        <w:widowControl w:val="0"/>
        <w:numPr>
          <w:ilvl w:val="0"/>
          <w:numId w:val="6"/>
        </w:numPr>
        <w:autoSpaceDE w:val="0"/>
        <w:autoSpaceDN w:val="0"/>
        <w:adjustRightInd w:val="0"/>
        <w:rPr>
          <w:rFonts w:ascii="Times New Roman" w:hAnsi="Times New Roman"/>
        </w:rPr>
      </w:pPr>
      <w:r w:rsidRPr="00F816EF">
        <w:rPr>
          <w:rFonts w:ascii="Times New Roman" w:hAnsi="Times New Roman"/>
        </w:rPr>
        <w:t>Please avoid snacks that contain peanuts.</w:t>
      </w:r>
    </w:p>
    <w:p w14:paraId="5A6B0165" w14:textId="77777777" w:rsidR="0050469A" w:rsidRPr="00F816EF" w:rsidRDefault="0050469A" w:rsidP="0050469A">
      <w:pPr>
        <w:widowControl w:val="0"/>
        <w:autoSpaceDE w:val="0"/>
        <w:autoSpaceDN w:val="0"/>
        <w:adjustRightInd w:val="0"/>
        <w:rPr>
          <w:rFonts w:ascii="Times New Roman" w:hAnsi="Times New Roman"/>
        </w:rPr>
      </w:pPr>
    </w:p>
    <w:p w14:paraId="56215B7A" w14:textId="77777777" w:rsidR="0050469A" w:rsidRDefault="0050469A" w:rsidP="00F6339C">
      <w:pPr>
        <w:rPr>
          <w:rFonts w:ascii="Times New Roman" w:hAnsi="Times New Roman"/>
        </w:rPr>
      </w:pPr>
    </w:p>
    <w:p w14:paraId="58BF44B7" w14:textId="77777777" w:rsidR="0050469A" w:rsidRDefault="0050469A" w:rsidP="00F6339C">
      <w:pPr>
        <w:rPr>
          <w:rFonts w:ascii="Times New Roman" w:hAnsi="Times New Roman"/>
        </w:rPr>
      </w:pPr>
    </w:p>
    <w:p w14:paraId="3CBC01D0" w14:textId="77777777" w:rsidR="0050469A" w:rsidRDefault="0050469A" w:rsidP="00F6339C">
      <w:pPr>
        <w:rPr>
          <w:rFonts w:ascii="Times New Roman" w:hAnsi="Times New Roman"/>
        </w:rPr>
      </w:pPr>
    </w:p>
    <w:p w14:paraId="139E6088" w14:textId="77777777" w:rsidR="0050469A" w:rsidRDefault="0050469A" w:rsidP="00F6339C">
      <w:pPr>
        <w:rPr>
          <w:rFonts w:ascii="Times New Roman" w:hAnsi="Times New Roman"/>
        </w:rPr>
      </w:pPr>
    </w:p>
    <w:p w14:paraId="3DE9FE53" w14:textId="77777777" w:rsidR="0050469A" w:rsidRDefault="0050469A" w:rsidP="00F6339C">
      <w:pPr>
        <w:rPr>
          <w:rFonts w:ascii="Times New Roman" w:hAnsi="Times New Roman"/>
        </w:rPr>
      </w:pPr>
    </w:p>
    <w:p w14:paraId="54CE837A" w14:textId="77777777" w:rsidR="0050469A" w:rsidRDefault="0050469A" w:rsidP="00F6339C">
      <w:pPr>
        <w:rPr>
          <w:rFonts w:ascii="Times New Roman" w:hAnsi="Times New Roman"/>
        </w:rPr>
      </w:pPr>
    </w:p>
    <w:p w14:paraId="1196CA8C" w14:textId="77777777" w:rsidR="0050469A" w:rsidRDefault="0050469A" w:rsidP="00F6339C">
      <w:pPr>
        <w:rPr>
          <w:rFonts w:ascii="Times New Roman" w:hAnsi="Times New Roman"/>
        </w:rPr>
      </w:pPr>
    </w:p>
    <w:p w14:paraId="60E50D90" w14:textId="77777777" w:rsidR="0050469A" w:rsidRDefault="0050469A" w:rsidP="00F6339C">
      <w:pPr>
        <w:rPr>
          <w:rFonts w:ascii="Times New Roman" w:hAnsi="Times New Roman"/>
        </w:rPr>
      </w:pPr>
    </w:p>
    <w:p w14:paraId="4E4629B3" w14:textId="77777777" w:rsidR="0050469A" w:rsidRDefault="0050469A" w:rsidP="00F6339C">
      <w:pPr>
        <w:rPr>
          <w:rFonts w:ascii="Times New Roman" w:hAnsi="Times New Roman"/>
        </w:rPr>
      </w:pPr>
    </w:p>
    <w:p w14:paraId="74BA9071" w14:textId="77777777" w:rsidR="0050469A" w:rsidRDefault="0050469A" w:rsidP="00F6339C">
      <w:pPr>
        <w:rPr>
          <w:rFonts w:ascii="Times New Roman" w:hAnsi="Times New Roman"/>
        </w:rPr>
      </w:pPr>
    </w:p>
    <w:p w14:paraId="344425C7" w14:textId="77777777" w:rsidR="0050469A" w:rsidRDefault="0050469A" w:rsidP="00F6339C">
      <w:pPr>
        <w:rPr>
          <w:rFonts w:ascii="Times New Roman" w:hAnsi="Times New Roman"/>
        </w:rPr>
      </w:pPr>
    </w:p>
    <w:p w14:paraId="356A1E55" w14:textId="77777777" w:rsidR="0050469A" w:rsidRDefault="0050469A" w:rsidP="00F6339C">
      <w:pPr>
        <w:rPr>
          <w:rFonts w:ascii="Times New Roman" w:hAnsi="Times New Roman"/>
        </w:rPr>
      </w:pPr>
    </w:p>
    <w:p w14:paraId="431A70F4" w14:textId="77777777" w:rsidR="0050469A" w:rsidRDefault="0050469A" w:rsidP="00F6339C">
      <w:pPr>
        <w:rPr>
          <w:rFonts w:ascii="Times New Roman" w:hAnsi="Times New Roman"/>
        </w:rPr>
      </w:pPr>
    </w:p>
    <w:p w14:paraId="686C24D1" w14:textId="77777777" w:rsidR="0050469A" w:rsidRDefault="0050469A" w:rsidP="00F6339C">
      <w:pPr>
        <w:rPr>
          <w:rFonts w:ascii="Times New Roman" w:hAnsi="Times New Roman"/>
        </w:rPr>
      </w:pPr>
    </w:p>
    <w:p w14:paraId="17CD6083" w14:textId="77777777" w:rsidR="0050469A" w:rsidRDefault="0050469A" w:rsidP="00F6339C">
      <w:pPr>
        <w:rPr>
          <w:rFonts w:ascii="Times New Roman" w:hAnsi="Times New Roman"/>
        </w:rPr>
      </w:pPr>
    </w:p>
    <w:p w14:paraId="3CFC3B5C" w14:textId="77777777" w:rsidR="0050469A" w:rsidRDefault="0050469A" w:rsidP="00F6339C">
      <w:pPr>
        <w:rPr>
          <w:rFonts w:ascii="Times New Roman" w:hAnsi="Times New Roman"/>
        </w:rPr>
      </w:pPr>
    </w:p>
    <w:p w14:paraId="337E13FC" w14:textId="77777777" w:rsidR="0050469A" w:rsidRDefault="0050469A" w:rsidP="00F6339C">
      <w:pPr>
        <w:rPr>
          <w:rFonts w:ascii="Times New Roman" w:hAnsi="Times New Roman"/>
        </w:rPr>
      </w:pPr>
    </w:p>
    <w:p w14:paraId="06D1830A" w14:textId="77777777" w:rsidR="0050469A" w:rsidRDefault="0050469A" w:rsidP="00F6339C">
      <w:pPr>
        <w:rPr>
          <w:rFonts w:ascii="Times New Roman" w:hAnsi="Times New Roman"/>
        </w:rPr>
      </w:pPr>
    </w:p>
    <w:p w14:paraId="2E9CDDF7" w14:textId="77777777" w:rsidR="0050469A" w:rsidRDefault="0050469A" w:rsidP="00F6339C">
      <w:pPr>
        <w:rPr>
          <w:rFonts w:ascii="Times New Roman" w:hAnsi="Times New Roman"/>
        </w:rPr>
      </w:pPr>
    </w:p>
    <w:p w14:paraId="52FC2392" w14:textId="77777777" w:rsidR="0050469A" w:rsidRDefault="0050469A" w:rsidP="00F6339C">
      <w:pPr>
        <w:rPr>
          <w:rFonts w:ascii="Times New Roman" w:hAnsi="Times New Roman"/>
        </w:rPr>
      </w:pPr>
    </w:p>
    <w:p w14:paraId="2DED85E3" w14:textId="77777777" w:rsidR="0050469A" w:rsidRDefault="0050469A" w:rsidP="00F6339C">
      <w:pPr>
        <w:rPr>
          <w:rFonts w:ascii="Times New Roman" w:hAnsi="Times New Roman"/>
        </w:rPr>
      </w:pPr>
    </w:p>
    <w:p w14:paraId="0C3613E2" w14:textId="77777777" w:rsidR="0050469A" w:rsidRDefault="0050469A" w:rsidP="00F6339C">
      <w:pPr>
        <w:rPr>
          <w:rFonts w:ascii="Times New Roman" w:hAnsi="Times New Roman"/>
        </w:rPr>
      </w:pPr>
    </w:p>
    <w:p w14:paraId="11A58458" w14:textId="77777777" w:rsidR="0050469A" w:rsidRDefault="0050469A" w:rsidP="00F6339C">
      <w:pPr>
        <w:rPr>
          <w:rFonts w:ascii="Times New Roman" w:hAnsi="Times New Roman"/>
        </w:rPr>
      </w:pPr>
    </w:p>
    <w:p w14:paraId="15D2E323" w14:textId="77777777" w:rsidR="0050469A" w:rsidRDefault="0050469A" w:rsidP="00F6339C">
      <w:pPr>
        <w:rPr>
          <w:rFonts w:ascii="Times New Roman" w:hAnsi="Times New Roman"/>
        </w:rPr>
      </w:pPr>
    </w:p>
    <w:p w14:paraId="56606DE9" w14:textId="77777777" w:rsidR="00CE5720" w:rsidRDefault="00CE5720" w:rsidP="00CE5720">
      <w:pPr>
        <w:jc w:val="center"/>
        <w:rPr>
          <w:b/>
          <w:sz w:val="28"/>
          <w:u w:val="single"/>
        </w:rPr>
      </w:pPr>
    </w:p>
    <w:p w14:paraId="4C656653" w14:textId="77777777" w:rsidR="00CE5720" w:rsidRPr="00924FCC" w:rsidRDefault="00CE5720" w:rsidP="00CE5720">
      <w:pPr>
        <w:jc w:val="center"/>
        <w:rPr>
          <w:b/>
          <w:sz w:val="28"/>
          <w:u w:val="single"/>
        </w:rPr>
      </w:pPr>
      <w:r w:rsidRPr="00924FCC">
        <w:rPr>
          <w:b/>
          <w:sz w:val="28"/>
          <w:u w:val="single"/>
        </w:rPr>
        <w:lastRenderedPageBreak/>
        <w:t>In Depth Guide: Backstage Parent Volunteers – Younger Kids</w:t>
      </w:r>
    </w:p>
    <w:p w14:paraId="69136075" w14:textId="77777777" w:rsidR="00CE5720" w:rsidRDefault="00CE5720" w:rsidP="00CE5720"/>
    <w:p w14:paraId="27684E55" w14:textId="77777777" w:rsidR="00CE5720" w:rsidRDefault="00CE5720" w:rsidP="00CE5720">
      <w:r>
        <w:t>You have been assigned to a specific casting group and will stay with this group of students through the entire show.  Please make sure that you are always supervising these students.</w:t>
      </w:r>
    </w:p>
    <w:p w14:paraId="6791E6F2" w14:textId="77777777" w:rsidR="00CE5720" w:rsidRDefault="00CE5720" w:rsidP="00CE5720"/>
    <w:p w14:paraId="6355CA79" w14:textId="77777777" w:rsidR="00CE5720" w:rsidRDefault="00CE5720" w:rsidP="00CE5720">
      <w:pPr>
        <w:rPr>
          <w:b/>
        </w:rPr>
      </w:pPr>
      <w:r>
        <w:rPr>
          <w:b/>
        </w:rPr>
        <w:t>Before the Show:</w:t>
      </w:r>
    </w:p>
    <w:p w14:paraId="6D4567C2" w14:textId="77777777" w:rsidR="00CE5720" w:rsidRDefault="00CE5720" w:rsidP="00CE5720">
      <w:pPr>
        <w:pStyle w:val="ListParagraph"/>
        <w:numPr>
          <w:ilvl w:val="0"/>
          <w:numId w:val="8"/>
        </w:numPr>
      </w:pPr>
      <w:r w:rsidRPr="00EB05A4">
        <w:rPr>
          <w:b/>
        </w:rPr>
        <w:t>Make sure all students are getting hair and make-up done</w:t>
      </w:r>
      <w:r>
        <w:t>.  Most younger students will have parents to help them.  If a child does not have a parent present, please help them.  Or escort them to the make-up station where there will be extra helpers.</w:t>
      </w:r>
    </w:p>
    <w:p w14:paraId="1AAA7B95" w14:textId="77777777" w:rsidR="00CE5720" w:rsidRDefault="00CE5720" w:rsidP="00CE5720">
      <w:pPr>
        <w:pStyle w:val="ListParagraph"/>
        <w:numPr>
          <w:ilvl w:val="0"/>
          <w:numId w:val="8"/>
        </w:numPr>
      </w:pPr>
      <w:r w:rsidRPr="00EB05A4">
        <w:rPr>
          <w:b/>
        </w:rPr>
        <w:t>Make sure all students get in costume</w:t>
      </w:r>
      <w:r>
        <w:t>.  Students should change into their base costume (leotard and tights or shorts and tank) in the bathroom.  After that, you can help our little ones with the other pieces in their assigned room.</w:t>
      </w:r>
    </w:p>
    <w:p w14:paraId="1953D195" w14:textId="77777777" w:rsidR="00CE5720" w:rsidRDefault="00CE5720" w:rsidP="00CE5720">
      <w:pPr>
        <w:pStyle w:val="ListParagraph"/>
        <w:numPr>
          <w:ilvl w:val="0"/>
          <w:numId w:val="8"/>
        </w:numPr>
      </w:pPr>
      <w:r>
        <w:t xml:space="preserve">After everyone is ready, please </w:t>
      </w:r>
      <w:r w:rsidRPr="00EB05A4">
        <w:rPr>
          <w:b/>
        </w:rPr>
        <w:t>keep your students INSIDE their assigned room</w:t>
      </w:r>
      <w:r>
        <w:t>.  They can play board games, watch a movie, color, or read.  But they need to stay inside their assigned room until we call them for warm up.</w:t>
      </w:r>
    </w:p>
    <w:p w14:paraId="3F9BFB6C" w14:textId="77777777" w:rsidR="00CE5720" w:rsidRDefault="00CE5720" w:rsidP="00CE5720"/>
    <w:p w14:paraId="5E094436" w14:textId="77777777" w:rsidR="00CE5720" w:rsidRDefault="00CE5720" w:rsidP="00CE5720">
      <w:pPr>
        <w:rPr>
          <w:b/>
        </w:rPr>
      </w:pPr>
      <w:r>
        <w:rPr>
          <w:b/>
        </w:rPr>
        <w:t xml:space="preserve">During the Show </w:t>
      </w:r>
    </w:p>
    <w:p w14:paraId="248AADA0" w14:textId="77777777" w:rsidR="00CE5720" w:rsidRPr="00326110" w:rsidRDefault="00CE5720" w:rsidP="00CE5720">
      <w:pPr>
        <w:pStyle w:val="ListParagraph"/>
        <w:numPr>
          <w:ilvl w:val="0"/>
          <w:numId w:val="10"/>
        </w:numPr>
        <w:rPr>
          <w:b/>
        </w:rPr>
      </w:pPr>
      <w:r w:rsidRPr="00326110">
        <w:rPr>
          <w:b/>
        </w:rPr>
        <w:t>Keep your students INSIDE their assigned room</w:t>
      </w:r>
      <w:r>
        <w:t xml:space="preserve"> when they aren’t on stage or waiting for a cue.</w:t>
      </w:r>
    </w:p>
    <w:p w14:paraId="77339D14" w14:textId="77777777" w:rsidR="00CE5720" w:rsidRPr="00EB05A4" w:rsidRDefault="00CE5720" w:rsidP="00CE5720">
      <w:pPr>
        <w:pStyle w:val="ListParagraph"/>
        <w:numPr>
          <w:ilvl w:val="0"/>
          <w:numId w:val="9"/>
        </w:numPr>
        <w:rPr>
          <w:b/>
        </w:rPr>
      </w:pPr>
      <w:r>
        <w:rPr>
          <w:b/>
        </w:rPr>
        <w:t>Keep the noise level at a minimum</w:t>
      </w:r>
      <w:r>
        <w:t>. Students are welcome to use their down time as they wish, but please make sure they can’t be heard from the hallway outside the room.</w:t>
      </w:r>
    </w:p>
    <w:p w14:paraId="121DECD3" w14:textId="77777777" w:rsidR="00CE5720" w:rsidRPr="00EB05A4" w:rsidRDefault="00CE5720" w:rsidP="00CE5720">
      <w:pPr>
        <w:pStyle w:val="ListParagraph"/>
        <w:numPr>
          <w:ilvl w:val="0"/>
          <w:numId w:val="9"/>
        </w:numPr>
        <w:rPr>
          <w:b/>
        </w:rPr>
      </w:pPr>
      <w:r>
        <w:rPr>
          <w:b/>
        </w:rPr>
        <w:t xml:space="preserve">If students are not cooperating, </w:t>
      </w:r>
      <w:r>
        <w:t>you may require that they sit quietly in their assigned chair when not on stage.</w:t>
      </w:r>
    </w:p>
    <w:p w14:paraId="21130524" w14:textId="77777777" w:rsidR="00CE5720" w:rsidRPr="00326110" w:rsidRDefault="00CE5720" w:rsidP="00CE5720">
      <w:pPr>
        <w:pStyle w:val="ListParagraph"/>
        <w:numPr>
          <w:ilvl w:val="0"/>
          <w:numId w:val="9"/>
        </w:numPr>
        <w:rPr>
          <w:b/>
        </w:rPr>
      </w:pPr>
      <w:r>
        <w:rPr>
          <w:b/>
        </w:rPr>
        <w:t>Our assistant director will come get you for cues.</w:t>
      </w:r>
      <w:r>
        <w:t xml:space="preserve">  You do not need to worry about which scene comes next or where your students are supposed to be.</w:t>
      </w:r>
    </w:p>
    <w:p w14:paraId="71B8E92D" w14:textId="77777777" w:rsidR="00CE5720" w:rsidRPr="00326110" w:rsidRDefault="00CE5720" w:rsidP="00CE5720">
      <w:pPr>
        <w:pStyle w:val="ListParagraph"/>
        <w:numPr>
          <w:ilvl w:val="0"/>
          <w:numId w:val="9"/>
        </w:numPr>
        <w:rPr>
          <w:b/>
        </w:rPr>
      </w:pPr>
      <w:r>
        <w:rPr>
          <w:b/>
        </w:rPr>
        <w:t>Help line students up and walk with them to their places.</w:t>
      </w:r>
      <w:r>
        <w:t xml:space="preserve">  Our assistant director will help you with lining the students up in order.  She will have you escort a small group of students to the backstage area where they enter on their cue.</w:t>
      </w:r>
    </w:p>
    <w:p w14:paraId="5DD65EE7" w14:textId="77777777" w:rsidR="00CE5720" w:rsidRPr="00326110" w:rsidRDefault="00CE5720" w:rsidP="00CE5720">
      <w:pPr>
        <w:pStyle w:val="ListParagraph"/>
        <w:numPr>
          <w:ilvl w:val="0"/>
          <w:numId w:val="9"/>
        </w:numPr>
        <w:rPr>
          <w:b/>
        </w:rPr>
      </w:pPr>
      <w:r>
        <w:rPr>
          <w:b/>
        </w:rPr>
        <w:t xml:space="preserve">Wait with the students while they wait for their cue.   </w:t>
      </w:r>
      <w:r>
        <w:t>Please make sure your students wait quietly.</w:t>
      </w:r>
    </w:p>
    <w:p w14:paraId="0403B1FE" w14:textId="77777777" w:rsidR="00CE5720" w:rsidRPr="00326110" w:rsidRDefault="00CE5720" w:rsidP="00CE5720">
      <w:pPr>
        <w:pStyle w:val="ListParagraph"/>
        <w:numPr>
          <w:ilvl w:val="0"/>
          <w:numId w:val="9"/>
        </w:numPr>
        <w:rPr>
          <w:b/>
        </w:rPr>
      </w:pPr>
      <w:r>
        <w:rPr>
          <w:b/>
        </w:rPr>
        <w:t xml:space="preserve">Wait in the wings for your students to exit the stage.  </w:t>
      </w:r>
      <w:r>
        <w:t>Then escort them back to their assigned room.</w:t>
      </w:r>
    </w:p>
    <w:p w14:paraId="1CD00A3C" w14:textId="77777777" w:rsidR="00CE5720" w:rsidRPr="00326110" w:rsidRDefault="00CE5720" w:rsidP="00CE5720">
      <w:pPr>
        <w:pStyle w:val="ListParagraph"/>
        <w:numPr>
          <w:ilvl w:val="0"/>
          <w:numId w:val="9"/>
        </w:numPr>
        <w:rPr>
          <w:b/>
        </w:rPr>
      </w:pPr>
      <w:r>
        <w:rPr>
          <w:b/>
        </w:rPr>
        <w:t>Help with costume changes.</w:t>
      </w:r>
      <w:r>
        <w:t xml:space="preserve">  The assistant director will tell you when the changes occur.  The kids will need help with bulker items.  Again, they should keep their base costume on so that you can do quick changes in the room.</w:t>
      </w:r>
    </w:p>
    <w:p w14:paraId="742552AC" w14:textId="77777777" w:rsidR="00CE5720" w:rsidRDefault="00CE5720" w:rsidP="00CE5720"/>
    <w:p w14:paraId="56E17723" w14:textId="77777777" w:rsidR="00CE5720" w:rsidRDefault="00CE5720" w:rsidP="00CE5720">
      <w:pPr>
        <w:jc w:val="center"/>
        <w:rPr>
          <w:b/>
          <w:sz w:val="28"/>
          <w:u w:val="single"/>
        </w:rPr>
      </w:pPr>
    </w:p>
    <w:p w14:paraId="22A44DDD" w14:textId="77777777" w:rsidR="0050469A" w:rsidRDefault="0050469A" w:rsidP="00F6339C">
      <w:pPr>
        <w:rPr>
          <w:rFonts w:ascii="Times New Roman" w:hAnsi="Times New Roman"/>
        </w:rPr>
      </w:pPr>
    </w:p>
    <w:p w14:paraId="144BCA17" w14:textId="77777777" w:rsidR="00CE5720" w:rsidRDefault="00CE5720" w:rsidP="0050469A">
      <w:pPr>
        <w:jc w:val="center"/>
        <w:rPr>
          <w:rFonts w:ascii="Times New Roman" w:hAnsi="Times New Roman"/>
          <w:b/>
          <w:sz w:val="28"/>
          <w:u w:val="single"/>
        </w:rPr>
      </w:pPr>
    </w:p>
    <w:p w14:paraId="3A948DAD" w14:textId="77777777" w:rsidR="00CE5720" w:rsidRDefault="00CE5720" w:rsidP="0050469A">
      <w:pPr>
        <w:jc w:val="center"/>
        <w:rPr>
          <w:rFonts w:ascii="Times New Roman" w:hAnsi="Times New Roman"/>
          <w:b/>
          <w:sz w:val="28"/>
          <w:u w:val="single"/>
        </w:rPr>
      </w:pPr>
    </w:p>
    <w:p w14:paraId="700BFDF6" w14:textId="77777777" w:rsidR="00CE5720" w:rsidRDefault="00CE5720" w:rsidP="0050469A">
      <w:pPr>
        <w:jc w:val="center"/>
        <w:rPr>
          <w:rFonts w:ascii="Times New Roman" w:hAnsi="Times New Roman"/>
          <w:b/>
          <w:sz w:val="28"/>
          <w:u w:val="single"/>
        </w:rPr>
      </w:pPr>
    </w:p>
    <w:p w14:paraId="171AB796" w14:textId="77777777" w:rsidR="00CE5720" w:rsidRDefault="00CE5720" w:rsidP="0050469A">
      <w:pPr>
        <w:jc w:val="center"/>
        <w:rPr>
          <w:rFonts w:ascii="Times New Roman" w:hAnsi="Times New Roman"/>
          <w:b/>
          <w:sz w:val="28"/>
          <w:u w:val="single"/>
        </w:rPr>
      </w:pPr>
    </w:p>
    <w:p w14:paraId="7701BAA6" w14:textId="77777777" w:rsidR="00CE5720" w:rsidRPr="00F816EF" w:rsidRDefault="00CE5720" w:rsidP="00CE5720">
      <w:pPr>
        <w:jc w:val="center"/>
        <w:rPr>
          <w:rFonts w:ascii="Times New Roman" w:hAnsi="Times New Roman"/>
          <w:b/>
          <w:sz w:val="28"/>
          <w:u w:val="single"/>
        </w:rPr>
      </w:pPr>
      <w:r w:rsidRPr="00F816EF">
        <w:rPr>
          <w:rFonts w:ascii="Times New Roman" w:hAnsi="Times New Roman"/>
          <w:b/>
          <w:sz w:val="28"/>
          <w:u w:val="single"/>
        </w:rPr>
        <w:lastRenderedPageBreak/>
        <w:t>In Depth Guide: Backstage Parent Volunteers – Older Kids</w:t>
      </w:r>
    </w:p>
    <w:p w14:paraId="1862653F" w14:textId="77777777" w:rsidR="00CE5720" w:rsidRPr="00F816EF" w:rsidRDefault="00CE5720" w:rsidP="00CE5720">
      <w:pPr>
        <w:rPr>
          <w:rFonts w:ascii="Times New Roman" w:hAnsi="Times New Roman"/>
        </w:rPr>
      </w:pPr>
    </w:p>
    <w:p w14:paraId="11D2EDF1" w14:textId="77777777" w:rsidR="00CE5720" w:rsidRPr="00F816EF" w:rsidRDefault="00CE5720" w:rsidP="00CE5720">
      <w:pPr>
        <w:rPr>
          <w:rFonts w:ascii="Times New Roman" w:hAnsi="Times New Roman"/>
        </w:rPr>
      </w:pPr>
      <w:r w:rsidRPr="00F816EF">
        <w:rPr>
          <w:rFonts w:ascii="Times New Roman" w:hAnsi="Times New Roman"/>
        </w:rPr>
        <w:t>You have been assigned to a specific casting group and will stay with this group of students through the entire show.  Please make sure that you are always supervising these students.</w:t>
      </w:r>
    </w:p>
    <w:p w14:paraId="63FEF809" w14:textId="77777777" w:rsidR="00CE5720" w:rsidRPr="00F816EF" w:rsidRDefault="00CE5720" w:rsidP="00CE5720">
      <w:pPr>
        <w:rPr>
          <w:rFonts w:ascii="Times New Roman" w:hAnsi="Times New Roman"/>
        </w:rPr>
      </w:pPr>
    </w:p>
    <w:p w14:paraId="477E6808" w14:textId="77777777" w:rsidR="00CE5720" w:rsidRPr="00F816EF" w:rsidRDefault="00CE5720" w:rsidP="00CE5720">
      <w:pPr>
        <w:rPr>
          <w:rFonts w:ascii="Times New Roman" w:hAnsi="Times New Roman"/>
          <w:b/>
        </w:rPr>
      </w:pPr>
      <w:r w:rsidRPr="00F816EF">
        <w:rPr>
          <w:rFonts w:ascii="Times New Roman" w:hAnsi="Times New Roman"/>
          <w:b/>
        </w:rPr>
        <w:t>Before the Show:</w:t>
      </w:r>
    </w:p>
    <w:p w14:paraId="5769D0EC" w14:textId="77777777" w:rsidR="00CE5720" w:rsidRPr="00F816EF" w:rsidRDefault="00CE5720" w:rsidP="00CE5720">
      <w:pPr>
        <w:pStyle w:val="ListParagraph"/>
        <w:numPr>
          <w:ilvl w:val="0"/>
          <w:numId w:val="8"/>
        </w:numPr>
        <w:rPr>
          <w:rFonts w:ascii="Times New Roman" w:hAnsi="Times New Roman"/>
        </w:rPr>
      </w:pPr>
      <w:r w:rsidRPr="00F816EF">
        <w:rPr>
          <w:rFonts w:ascii="Times New Roman" w:hAnsi="Times New Roman"/>
          <w:b/>
        </w:rPr>
        <w:t>Make sure all students are getting hair and make-up done</w:t>
      </w:r>
      <w:r w:rsidRPr="00F816EF">
        <w:rPr>
          <w:rFonts w:ascii="Times New Roman" w:hAnsi="Times New Roman"/>
        </w:rPr>
        <w:t>.  Older students should be able to do their own stage make up.  If they are struggling, you can help or direct them to our make-up volunteers.</w:t>
      </w:r>
    </w:p>
    <w:p w14:paraId="1180DBA8" w14:textId="77777777" w:rsidR="00CE5720" w:rsidRPr="00F816EF" w:rsidRDefault="00CE5720" w:rsidP="00CE5720">
      <w:pPr>
        <w:pStyle w:val="ListParagraph"/>
        <w:numPr>
          <w:ilvl w:val="0"/>
          <w:numId w:val="8"/>
        </w:numPr>
        <w:rPr>
          <w:rFonts w:ascii="Times New Roman" w:hAnsi="Times New Roman"/>
        </w:rPr>
      </w:pPr>
      <w:r w:rsidRPr="00F816EF">
        <w:rPr>
          <w:rFonts w:ascii="Times New Roman" w:hAnsi="Times New Roman"/>
          <w:b/>
        </w:rPr>
        <w:t>Make sure all students get in costume</w:t>
      </w:r>
      <w:r w:rsidRPr="00F816EF">
        <w:rPr>
          <w:rFonts w:ascii="Times New Roman" w:hAnsi="Times New Roman"/>
        </w:rPr>
        <w:t>.  Students should change into their base costume (leotard and tights or shorts and tank) in the bathroom.  Often our older kids procrastinate.  Please encourage them to change into their costume as quickly as possible.</w:t>
      </w:r>
    </w:p>
    <w:p w14:paraId="1777816B" w14:textId="77777777" w:rsidR="00CE5720" w:rsidRPr="00F816EF" w:rsidRDefault="00CE5720" w:rsidP="00CE5720">
      <w:pPr>
        <w:pStyle w:val="ListParagraph"/>
        <w:numPr>
          <w:ilvl w:val="0"/>
          <w:numId w:val="8"/>
        </w:numPr>
        <w:rPr>
          <w:rFonts w:ascii="Times New Roman" w:hAnsi="Times New Roman"/>
        </w:rPr>
      </w:pPr>
      <w:r w:rsidRPr="00F816EF">
        <w:rPr>
          <w:rFonts w:ascii="Times New Roman" w:hAnsi="Times New Roman"/>
        </w:rPr>
        <w:t xml:space="preserve">After everyone is ready, please </w:t>
      </w:r>
      <w:r w:rsidRPr="00F816EF">
        <w:rPr>
          <w:rFonts w:ascii="Times New Roman" w:hAnsi="Times New Roman"/>
          <w:b/>
        </w:rPr>
        <w:t>keep your students INSIDE their assigned room</w:t>
      </w:r>
      <w:r w:rsidRPr="00F816EF">
        <w:rPr>
          <w:rFonts w:ascii="Times New Roman" w:hAnsi="Times New Roman"/>
        </w:rPr>
        <w:t>.  They can play board games, watch a movie, or read.  But they need to stay inside their assigned room until we call them for warm up.</w:t>
      </w:r>
    </w:p>
    <w:p w14:paraId="5EACA0FD" w14:textId="77777777" w:rsidR="00CE5720" w:rsidRPr="00F816EF" w:rsidRDefault="00CE5720" w:rsidP="00CE5720">
      <w:pPr>
        <w:rPr>
          <w:rFonts w:ascii="Times New Roman" w:hAnsi="Times New Roman"/>
        </w:rPr>
      </w:pPr>
    </w:p>
    <w:p w14:paraId="1FA8EFD1" w14:textId="77777777" w:rsidR="00CE5720" w:rsidRPr="00F816EF" w:rsidRDefault="00CE5720" w:rsidP="00CE5720">
      <w:pPr>
        <w:rPr>
          <w:rFonts w:ascii="Times New Roman" w:hAnsi="Times New Roman"/>
          <w:b/>
        </w:rPr>
      </w:pPr>
      <w:r w:rsidRPr="00F816EF">
        <w:rPr>
          <w:rFonts w:ascii="Times New Roman" w:hAnsi="Times New Roman"/>
          <w:b/>
        </w:rPr>
        <w:t xml:space="preserve">During the Show </w:t>
      </w:r>
    </w:p>
    <w:p w14:paraId="2F04D99A" w14:textId="77777777" w:rsidR="00CE5720" w:rsidRPr="00F816EF" w:rsidRDefault="00CE5720" w:rsidP="00CE5720">
      <w:pPr>
        <w:pStyle w:val="ListParagraph"/>
        <w:numPr>
          <w:ilvl w:val="0"/>
          <w:numId w:val="10"/>
        </w:numPr>
        <w:rPr>
          <w:rFonts w:ascii="Times New Roman" w:hAnsi="Times New Roman"/>
          <w:b/>
        </w:rPr>
      </w:pPr>
      <w:r w:rsidRPr="00F816EF">
        <w:rPr>
          <w:rFonts w:ascii="Times New Roman" w:hAnsi="Times New Roman"/>
          <w:b/>
        </w:rPr>
        <w:t>Keep your students INSIDE their assigned room</w:t>
      </w:r>
      <w:r w:rsidRPr="00F816EF">
        <w:rPr>
          <w:rFonts w:ascii="Times New Roman" w:hAnsi="Times New Roman"/>
        </w:rPr>
        <w:t xml:space="preserve"> when they aren’t on stage or waiting for a cue.</w:t>
      </w:r>
    </w:p>
    <w:p w14:paraId="681CB705" w14:textId="77777777" w:rsidR="00CE5720" w:rsidRPr="00F816EF" w:rsidRDefault="00CE5720" w:rsidP="00CE5720">
      <w:pPr>
        <w:pStyle w:val="ListParagraph"/>
        <w:numPr>
          <w:ilvl w:val="0"/>
          <w:numId w:val="9"/>
        </w:numPr>
        <w:rPr>
          <w:rFonts w:ascii="Times New Roman" w:hAnsi="Times New Roman"/>
          <w:b/>
        </w:rPr>
      </w:pPr>
      <w:r w:rsidRPr="00F816EF">
        <w:rPr>
          <w:rFonts w:ascii="Times New Roman" w:hAnsi="Times New Roman"/>
          <w:b/>
        </w:rPr>
        <w:t>Keep the noise level at a minimum</w:t>
      </w:r>
      <w:r w:rsidRPr="00F816EF">
        <w:rPr>
          <w:rFonts w:ascii="Times New Roman" w:hAnsi="Times New Roman"/>
        </w:rPr>
        <w:t>. Students are welcome to use their down time as they wish, but please make sure they can’t be heard from the hallway outside the room.</w:t>
      </w:r>
    </w:p>
    <w:p w14:paraId="30A61EFF" w14:textId="77777777" w:rsidR="00CE5720" w:rsidRPr="00F816EF" w:rsidRDefault="00CE5720" w:rsidP="00CE5720">
      <w:pPr>
        <w:pStyle w:val="ListParagraph"/>
        <w:numPr>
          <w:ilvl w:val="0"/>
          <w:numId w:val="9"/>
        </w:numPr>
        <w:rPr>
          <w:rFonts w:ascii="Times New Roman" w:hAnsi="Times New Roman"/>
          <w:b/>
        </w:rPr>
      </w:pPr>
      <w:r w:rsidRPr="00F816EF">
        <w:rPr>
          <w:rFonts w:ascii="Times New Roman" w:hAnsi="Times New Roman"/>
          <w:b/>
        </w:rPr>
        <w:t xml:space="preserve">If students are not cooperating, </w:t>
      </w:r>
      <w:r w:rsidRPr="00F816EF">
        <w:rPr>
          <w:rFonts w:ascii="Times New Roman" w:hAnsi="Times New Roman"/>
        </w:rPr>
        <w:t>you may require that they sit quietly in their assigned chair when not on stage.</w:t>
      </w:r>
    </w:p>
    <w:p w14:paraId="6FFFF0DB" w14:textId="77777777" w:rsidR="00CE5720" w:rsidRPr="00F816EF" w:rsidRDefault="00CE5720" w:rsidP="00CE5720">
      <w:pPr>
        <w:pStyle w:val="ListParagraph"/>
        <w:numPr>
          <w:ilvl w:val="0"/>
          <w:numId w:val="9"/>
        </w:numPr>
        <w:rPr>
          <w:rFonts w:ascii="Times New Roman" w:hAnsi="Times New Roman"/>
          <w:b/>
        </w:rPr>
      </w:pPr>
      <w:r w:rsidRPr="00F816EF">
        <w:rPr>
          <w:rFonts w:ascii="Times New Roman" w:hAnsi="Times New Roman"/>
          <w:b/>
        </w:rPr>
        <w:t>Students are responsible for their own cues.</w:t>
      </w:r>
      <w:r w:rsidRPr="00F816EF">
        <w:rPr>
          <w:rFonts w:ascii="Times New Roman" w:hAnsi="Times New Roman"/>
        </w:rPr>
        <w:t xml:space="preserve">  You do not need to worry about which scene comes next or where your students are supposed to be.</w:t>
      </w:r>
    </w:p>
    <w:p w14:paraId="48C7E1B1" w14:textId="77777777" w:rsidR="00CE5720" w:rsidRPr="00F816EF" w:rsidRDefault="00CE5720" w:rsidP="00CE5720">
      <w:pPr>
        <w:pStyle w:val="ListParagraph"/>
        <w:numPr>
          <w:ilvl w:val="0"/>
          <w:numId w:val="9"/>
        </w:numPr>
        <w:rPr>
          <w:rFonts w:ascii="Times New Roman" w:hAnsi="Times New Roman"/>
          <w:b/>
        </w:rPr>
      </w:pPr>
      <w:r w:rsidRPr="00F816EF">
        <w:rPr>
          <w:rFonts w:ascii="Times New Roman" w:hAnsi="Times New Roman"/>
          <w:b/>
        </w:rPr>
        <w:t xml:space="preserve">Wait with the students while they wait for their cue.   </w:t>
      </w:r>
      <w:r w:rsidRPr="00F816EF">
        <w:rPr>
          <w:rFonts w:ascii="Times New Roman" w:hAnsi="Times New Roman"/>
        </w:rPr>
        <w:t>If all your students are waiting backstage for a cue, please wait with them and help maintain the noise level.</w:t>
      </w:r>
    </w:p>
    <w:p w14:paraId="372A1EF0" w14:textId="77777777" w:rsidR="00CE5720" w:rsidRPr="00F816EF" w:rsidRDefault="00CE5720" w:rsidP="00CE5720">
      <w:pPr>
        <w:pStyle w:val="ListParagraph"/>
        <w:numPr>
          <w:ilvl w:val="0"/>
          <w:numId w:val="9"/>
        </w:numPr>
        <w:rPr>
          <w:rFonts w:ascii="Times New Roman" w:hAnsi="Times New Roman"/>
          <w:b/>
        </w:rPr>
      </w:pPr>
      <w:r w:rsidRPr="00F816EF">
        <w:rPr>
          <w:rFonts w:ascii="Times New Roman" w:hAnsi="Times New Roman"/>
          <w:b/>
        </w:rPr>
        <w:t>Help with costume changes.</w:t>
      </w:r>
      <w:r w:rsidRPr="00F816EF">
        <w:rPr>
          <w:rFonts w:ascii="Times New Roman" w:hAnsi="Times New Roman"/>
        </w:rPr>
        <w:t xml:space="preserve">  Even our older kids will need help with bulker items.  Again, they should keep their base costume on so that you can do quick changes in the room.</w:t>
      </w:r>
    </w:p>
    <w:p w14:paraId="65F1BCA5" w14:textId="77777777" w:rsidR="00CE5720" w:rsidRDefault="00CE5720" w:rsidP="0050469A">
      <w:pPr>
        <w:jc w:val="center"/>
        <w:rPr>
          <w:rFonts w:ascii="Times New Roman" w:hAnsi="Times New Roman"/>
          <w:b/>
          <w:sz w:val="28"/>
          <w:u w:val="single"/>
        </w:rPr>
      </w:pPr>
    </w:p>
    <w:p w14:paraId="05DEEF85" w14:textId="77777777" w:rsidR="00CE5720" w:rsidRDefault="00CE5720" w:rsidP="0050469A">
      <w:pPr>
        <w:jc w:val="center"/>
        <w:rPr>
          <w:rFonts w:ascii="Times New Roman" w:hAnsi="Times New Roman"/>
          <w:b/>
          <w:sz w:val="28"/>
          <w:u w:val="single"/>
        </w:rPr>
      </w:pPr>
    </w:p>
    <w:p w14:paraId="5497722B" w14:textId="77777777" w:rsidR="00CE5720" w:rsidRDefault="00CE5720" w:rsidP="0050469A">
      <w:pPr>
        <w:jc w:val="center"/>
        <w:rPr>
          <w:rFonts w:ascii="Times New Roman" w:hAnsi="Times New Roman"/>
          <w:b/>
          <w:sz w:val="28"/>
          <w:u w:val="single"/>
        </w:rPr>
      </w:pPr>
    </w:p>
    <w:p w14:paraId="5103C5F2" w14:textId="77777777" w:rsidR="00CE5720" w:rsidRDefault="00CE5720" w:rsidP="0050469A">
      <w:pPr>
        <w:jc w:val="center"/>
        <w:rPr>
          <w:rFonts w:ascii="Times New Roman" w:hAnsi="Times New Roman"/>
          <w:b/>
          <w:sz w:val="28"/>
          <w:u w:val="single"/>
        </w:rPr>
      </w:pPr>
    </w:p>
    <w:p w14:paraId="18CDA517" w14:textId="77777777" w:rsidR="00CE5720" w:rsidRDefault="00CE5720" w:rsidP="0050469A">
      <w:pPr>
        <w:jc w:val="center"/>
        <w:rPr>
          <w:rFonts w:ascii="Times New Roman" w:hAnsi="Times New Roman"/>
          <w:b/>
          <w:sz w:val="28"/>
          <w:u w:val="single"/>
        </w:rPr>
      </w:pPr>
    </w:p>
    <w:p w14:paraId="24432478" w14:textId="77777777" w:rsidR="00CE5720" w:rsidRDefault="00CE5720" w:rsidP="0050469A">
      <w:pPr>
        <w:jc w:val="center"/>
        <w:rPr>
          <w:rFonts w:ascii="Times New Roman" w:hAnsi="Times New Roman"/>
          <w:b/>
          <w:sz w:val="28"/>
          <w:u w:val="single"/>
        </w:rPr>
      </w:pPr>
    </w:p>
    <w:p w14:paraId="3EDAE384" w14:textId="77777777" w:rsidR="00CE5720" w:rsidRDefault="00CE5720" w:rsidP="0050469A">
      <w:pPr>
        <w:jc w:val="center"/>
        <w:rPr>
          <w:rFonts w:ascii="Times New Roman" w:hAnsi="Times New Roman"/>
          <w:b/>
          <w:sz w:val="28"/>
          <w:u w:val="single"/>
        </w:rPr>
      </w:pPr>
    </w:p>
    <w:p w14:paraId="6E570336" w14:textId="77777777" w:rsidR="00CE5720" w:rsidRDefault="00CE5720" w:rsidP="0050469A">
      <w:pPr>
        <w:jc w:val="center"/>
        <w:rPr>
          <w:rFonts w:ascii="Times New Roman" w:hAnsi="Times New Roman"/>
          <w:b/>
          <w:sz w:val="28"/>
          <w:u w:val="single"/>
        </w:rPr>
      </w:pPr>
    </w:p>
    <w:p w14:paraId="1B231AAB" w14:textId="77777777" w:rsidR="00CE5720" w:rsidRDefault="00CE5720" w:rsidP="0050469A">
      <w:pPr>
        <w:jc w:val="center"/>
        <w:rPr>
          <w:rFonts w:ascii="Times New Roman" w:hAnsi="Times New Roman"/>
          <w:b/>
          <w:sz w:val="28"/>
          <w:u w:val="single"/>
        </w:rPr>
      </w:pPr>
    </w:p>
    <w:p w14:paraId="2CC2C2E7" w14:textId="77777777" w:rsidR="00CE5720" w:rsidRDefault="00CE5720" w:rsidP="0050469A">
      <w:pPr>
        <w:jc w:val="center"/>
        <w:rPr>
          <w:rFonts w:ascii="Times New Roman" w:hAnsi="Times New Roman"/>
          <w:b/>
          <w:sz w:val="28"/>
          <w:u w:val="single"/>
        </w:rPr>
      </w:pPr>
    </w:p>
    <w:p w14:paraId="46BBD4E9" w14:textId="77777777" w:rsidR="00CE5720" w:rsidRDefault="00CE5720" w:rsidP="0050469A">
      <w:pPr>
        <w:jc w:val="center"/>
        <w:rPr>
          <w:rFonts w:ascii="Times New Roman" w:hAnsi="Times New Roman"/>
          <w:b/>
          <w:sz w:val="28"/>
          <w:u w:val="single"/>
        </w:rPr>
      </w:pPr>
    </w:p>
    <w:p w14:paraId="2EE3C2F1" w14:textId="77777777" w:rsidR="00CE5720" w:rsidRDefault="00CE5720" w:rsidP="0050469A">
      <w:pPr>
        <w:jc w:val="center"/>
        <w:rPr>
          <w:rFonts w:ascii="Times New Roman" w:hAnsi="Times New Roman"/>
          <w:b/>
          <w:sz w:val="28"/>
          <w:u w:val="single"/>
        </w:rPr>
      </w:pPr>
    </w:p>
    <w:p w14:paraId="72BA5849" w14:textId="77777777" w:rsidR="00CE5720" w:rsidRDefault="00CE5720" w:rsidP="00CE5720">
      <w:pPr>
        <w:rPr>
          <w:rFonts w:ascii="Times New Roman" w:hAnsi="Times New Roman"/>
          <w:b/>
          <w:sz w:val="28"/>
          <w:u w:val="single"/>
        </w:rPr>
      </w:pPr>
    </w:p>
    <w:p w14:paraId="71D9E652" w14:textId="77777777" w:rsidR="0050469A" w:rsidRPr="00F816EF" w:rsidRDefault="0050469A" w:rsidP="00CE5720">
      <w:pPr>
        <w:ind w:firstLine="360"/>
        <w:jc w:val="center"/>
        <w:rPr>
          <w:rFonts w:ascii="Times New Roman" w:hAnsi="Times New Roman"/>
          <w:b/>
          <w:sz w:val="28"/>
          <w:u w:val="single"/>
        </w:rPr>
      </w:pPr>
      <w:r w:rsidRPr="00F816EF">
        <w:rPr>
          <w:rFonts w:ascii="Times New Roman" w:hAnsi="Times New Roman"/>
          <w:b/>
          <w:sz w:val="28"/>
          <w:u w:val="single"/>
        </w:rPr>
        <w:lastRenderedPageBreak/>
        <w:t>In Depth Guide: Tech Week Dinners</w:t>
      </w:r>
    </w:p>
    <w:p w14:paraId="4F65D717" w14:textId="77777777" w:rsidR="0050469A" w:rsidRPr="00F816EF" w:rsidRDefault="0050469A" w:rsidP="0050469A">
      <w:pPr>
        <w:jc w:val="center"/>
        <w:rPr>
          <w:rFonts w:ascii="Times New Roman" w:hAnsi="Times New Roman"/>
        </w:rPr>
      </w:pPr>
    </w:p>
    <w:p w14:paraId="10F97E93" w14:textId="77777777" w:rsidR="0050469A" w:rsidRPr="00F816EF" w:rsidRDefault="0050469A" w:rsidP="0050469A">
      <w:pPr>
        <w:jc w:val="center"/>
        <w:rPr>
          <w:rFonts w:ascii="Times New Roman" w:hAnsi="Times New Roman"/>
        </w:rPr>
      </w:pPr>
    </w:p>
    <w:p w14:paraId="4E79927C" w14:textId="77777777" w:rsidR="0050469A" w:rsidRPr="00F816EF" w:rsidRDefault="0050469A" w:rsidP="0050469A">
      <w:pPr>
        <w:pStyle w:val="ListParagraph"/>
        <w:numPr>
          <w:ilvl w:val="0"/>
          <w:numId w:val="7"/>
        </w:numPr>
        <w:rPr>
          <w:rFonts w:ascii="Times New Roman" w:hAnsi="Times New Roman"/>
        </w:rPr>
      </w:pPr>
      <w:r w:rsidRPr="00F816EF">
        <w:rPr>
          <w:rFonts w:ascii="Times New Roman" w:hAnsi="Times New Roman"/>
        </w:rPr>
        <w:t>Check with Haven staff to make sure you have the correct roster of students</w:t>
      </w:r>
    </w:p>
    <w:p w14:paraId="28F58B05" w14:textId="77777777" w:rsidR="0050469A" w:rsidRPr="00F816EF" w:rsidRDefault="0050469A" w:rsidP="0050469A">
      <w:pPr>
        <w:pStyle w:val="ListParagraph"/>
        <w:numPr>
          <w:ilvl w:val="0"/>
          <w:numId w:val="7"/>
        </w:numPr>
        <w:rPr>
          <w:rFonts w:ascii="Times New Roman" w:hAnsi="Times New Roman"/>
        </w:rPr>
      </w:pPr>
      <w:r w:rsidRPr="00F816EF">
        <w:rPr>
          <w:rFonts w:ascii="Times New Roman" w:hAnsi="Times New Roman"/>
        </w:rPr>
        <w:t>Cost of dinner should be between $5-$10</w:t>
      </w:r>
    </w:p>
    <w:p w14:paraId="6EE30ED6" w14:textId="77777777" w:rsidR="0050469A" w:rsidRPr="00F816EF" w:rsidRDefault="0050469A" w:rsidP="0050469A">
      <w:pPr>
        <w:pStyle w:val="ListParagraph"/>
        <w:numPr>
          <w:ilvl w:val="0"/>
          <w:numId w:val="7"/>
        </w:numPr>
        <w:rPr>
          <w:rFonts w:ascii="Times New Roman" w:hAnsi="Times New Roman"/>
        </w:rPr>
      </w:pPr>
      <w:r w:rsidRPr="00F816EF">
        <w:rPr>
          <w:rFonts w:ascii="Times New Roman" w:hAnsi="Times New Roman"/>
        </w:rPr>
        <w:t>Volunteers will be responsible for providing a menu and order forms one week before, and will collect order forms AND money from cast members.</w:t>
      </w:r>
    </w:p>
    <w:p w14:paraId="17BD27A6" w14:textId="0BC7E4B5" w:rsidR="0050469A" w:rsidRPr="00F816EF" w:rsidRDefault="0050469A" w:rsidP="0050469A">
      <w:pPr>
        <w:pStyle w:val="ListParagraph"/>
        <w:numPr>
          <w:ilvl w:val="0"/>
          <w:numId w:val="7"/>
        </w:numPr>
        <w:rPr>
          <w:rFonts w:ascii="Times New Roman" w:hAnsi="Times New Roman"/>
        </w:rPr>
      </w:pPr>
      <w:r w:rsidRPr="00F816EF">
        <w:rPr>
          <w:rFonts w:ascii="Times New Roman" w:hAnsi="Times New Roman"/>
        </w:rPr>
        <w:t>Volunteers will need to provide paper plates and silverware) and will need to set up and clean up.</w:t>
      </w:r>
    </w:p>
    <w:p w14:paraId="4EA6C12D" w14:textId="0E9DBA1D" w:rsidR="0050469A" w:rsidRPr="00F816EF" w:rsidRDefault="0050469A" w:rsidP="0050469A">
      <w:pPr>
        <w:pStyle w:val="ListParagraph"/>
        <w:numPr>
          <w:ilvl w:val="0"/>
          <w:numId w:val="7"/>
        </w:numPr>
        <w:rPr>
          <w:rFonts w:ascii="Times New Roman" w:hAnsi="Times New Roman"/>
        </w:rPr>
      </w:pPr>
      <w:r w:rsidRPr="00F816EF">
        <w:rPr>
          <w:rFonts w:ascii="Times New Roman" w:hAnsi="Times New Roman"/>
          <w:i/>
        </w:rPr>
        <w:t>Students are not required to order dinner, and are welcome to bring their own food from home.</w:t>
      </w:r>
      <w:r w:rsidRPr="00F816EF">
        <w:rPr>
          <w:rFonts w:ascii="Times New Roman" w:hAnsi="Times New Roman"/>
        </w:rPr>
        <w:t xml:space="preserve"> </w:t>
      </w:r>
    </w:p>
    <w:p w14:paraId="6E4DCC30" w14:textId="77777777" w:rsidR="00CE5720" w:rsidRDefault="00CE5720" w:rsidP="00CE5720">
      <w:pPr>
        <w:rPr>
          <w:rFonts w:ascii="Times New Roman" w:hAnsi="Times New Roman"/>
        </w:rPr>
      </w:pPr>
    </w:p>
    <w:p w14:paraId="399F3C68" w14:textId="77777777" w:rsidR="0050469A" w:rsidRPr="00F816EF" w:rsidRDefault="0050469A" w:rsidP="0050469A">
      <w:pPr>
        <w:pStyle w:val="ListParagraph"/>
        <w:rPr>
          <w:rFonts w:ascii="Times New Roman" w:hAnsi="Times New Roman"/>
          <w:color w:val="538135" w:themeColor="accent6" w:themeShade="BF"/>
        </w:rPr>
      </w:pPr>
    </w:p>
    <w:p w14:paraId="2CDD3C12" w14:textId="77777777" w:rsidR="0050469A" w:rsidRDefault="0050469A" w:rsidP="00F6339C">
      <w:pPr>
        <w:rPr>
          <w:rFonts w:ascii="Times New Roman" w:hAnsi="Times New Roman"/>
        </w:rPr>
      </w:pPr>
    </w:p>
    <w:p w14:paraId="3E5653A8" w14:textId="77777777" w:rsidR="0050469A" w:rsidRDefault="0050469A" w:rsidP="00F6339C">
      <w:pPr>
        <w:rPr>
          <w:rFonts w:ascii="Times New Roman" w:hAnsi="Times New Roman"/>
        </w:rPr>
      </w:pPr>
    </w:p>
    <w:p w14:paraId="10D43B10" w14:textId="77777777" w:rsidR="0050469A" w:rsidRDefault="0050469A" w:rsidP="00F6339C">
      <w:pPr>
        <w:rPr>
          <w:rFonts w:ascii="Times New Roman" w:hAnsi="Times New Roman"/>
        </w:rPr>
      </w:pPr>
    </w:p>
    <w:p w14:paraId="38EA7EEC" w14:textId="77777777" w:rsidR="0050469A" w:rsidRDefault="0050469A" w:rsidP="00F6339C">
      <w:pPr>
        <w:rPr>
          <w:rFonts w:ascii="Times New Roman" w:hAnsi="Times New Roman"/>
        </w:rPr>
      </w:pPr>
    </w:p>
    <w:p w14:paraId="171400B9" w14:textId="77777777" w:rsidR="0050469A" w:rsidRDefault="0050469A" w:rsidP="00F6339C">
      <w:pPr>
        <w:rPr>
          <w:rFonts w:ascii="Times New Roman" w:hAnsi="Times New Roman"/>
        </w:rPr>
      </w:pPr>
    </w:p>
    <w:p w14:paraId="756C7CA4" w14:textId="77777777" w:rsidR="0050469A" w:rsidRDefault="0050469A" w:rsidP="00F6339C">
      <w:pPr>
        <w:rPr>
          <w:rFonts w:ascii="Times New Roman" w:hAnsi="Times New Roman"/>
        </w:rPr>
      </w:pPr>
    </w:p>
    <w:p w14:paraId="5DF68BB3" w14:textId="77777777" w:rsidR="0050469A" w:rsidRDefault="0050469A" w:rsidP="00F6339C">
      <w:pPr>
        <w:rPr>
          <w:rFonts w:ascii="Times New Roman" w:hAnsi="Times New Roman"/>
        </w:rPr>
      </w:pPr>
    </w:p>
    <w:p w14:paraId="565A3010" w14:textId="77777777" w:rsidR="0050469A" w:rsidRDefault="0050469A" w:rsidP="00F6339C">
      <w:pPr>
        <w:rPr>
          <w:rFonts w:ascii="Times New Roman" w:hAnsi="Times New Roman"/>
        </w:rPr>
      </w:pPr>
    </w:p>
    <w:p w14:paraId="5CF2AE14" w14:textId="77777777" w:rsidR="0050469A" w:rsidRDefault="0050469A" w:rsidP="00F6339C">
      <w:pPr>
        <w:rPr>
          <w:rFonts w:ascii="Times New Roman" w:hAnsi="Times New Roman"/>
        </w:rPr>
      </w:pPr>
    </w:p>
    <w:p w14:paraId="650D0E0E" w14:textId="77777777" w:rsidR="0050469A" w:rsidRDefault="0050469A" w:rsidP="00F6339C">
      <w:pPr>
        <w:rPr>
          <w:rFonts w:ascii="Times New Roman" w:hAnsi="Times New Roman"/>
        </w:rPr>
      </w:pPr>
    </w:p>
    <w:p w14:paraId="40E1124B" w14:textId="77777777" w:rsidR="0050469A" w:rsidRDefault="0050469A" w:rsidP="00F6339C">
      <w:pPr>
        <w:rPr>
          <w:rFonts w:ascii="Times New Roman" w:hAnsi="Times New Roman"/>
        </w:rPr>
      </w:pPr>
    </w:p>
    <w:p w14:paraId="15878D9B" w14:textId="77777777" w:rsidR="0050469A" w:rsidRDefault="0050469A" w:rsidP="00F6339C">
      <w:pPr>
        <w:rPr>
          <w:rFonts w:ascii="Times New Roman" w:hAnsi="Times New Roman"/>
        </w:rPr>
      </w:pPr>
    </w:p>
    <w:p w14:paraId="0C503C4B" w14:textId="77777777" w:rsidR="0050469A" w:rsidRDefault="0050469A" w:rsidP="00F6339C">
      <w:pPr>
        <w:rPr>
          <w:rFonts w:ascii="Times New Roman" w:hAnsi="Times New Roman"/>
        </w:rPr>
      </w:pPr>
    </w:p>
    <w:p w14:paraId="7D25B992" w14:textId="77777777" w:rsidR="0050469A" w:rsidRDefault="0050469A" w:rsidP="00F6339C">
      <w:pPr>
        <w:rPr>
          <w:rFonts w:ascii="Times New Roman" w:hAnsi="Times New Roman"/>
        </w:rPr>
      </w:pPr>
    </w:p>
    <w:p w14:paraId="2B4D1C50" w14:textId="77777777" w:rsidR="0050469A" w:rsidRDefault="0050469A" w:rsidP="00F6339C">
      <w:pPr>
        <w:rPr>
          <w:rFonts w:ascii="Times New Roman" w:hAnsi="Times New Roman"/>
        </w:rPr>
      </w:pPr>
    </w:p>
    <w:p w14:paraId="4843EFB8" w14:textId="77777777" w:rsidR="00CE5720" w:rsidRDefault="00CE5720" w:rsidP="0050469A">
      <w:pPr>
        <w:widowControl w:val="0"/>
        <w:autoSpaceDE w:val="0"/>
        <w:autoSpaceDN w:val="0"/>
        <w:adjustRightInd w:val="0"/>
        <w:jc w:val="center"/>
        <w:rPr>
          <w:rFonts w:ascii="Times New Roman" w:hAnsi="Times New Roman"/>
          <w:b/>
          <w:sz w:val="28"/>
          <w:u w:val="single"/>
        </w:rPr>
      </w:pPr>
    </w:p>
    <w:p w14:paraId="71504AB2" w14:textId="77777777" w:rsidR="00CE5720" w:rsidRDefault="00CE5720" w:rsidP="0050469A">
      <w:pPr>
        <w:widowControl w:val="0"/>
        <w:autoSpaceDE w:val="0"/>
        <w:autoSpaceDN w:val="0"/>
        <w:adjustRightInd w:val="0"/>
        <w:jc w:val="center"/>
        <w:rPr>
          <w:rFonts w:ascii="Times New Roman" w:hAnsi="Times New Roman"/>
          <w:b/>
          <w:sz w:val="28"/>
          <w:u w:val="single"/>
        </w:rPr>
      </w:pPr>
    </w:p>
    <w:p w14:paraId="304E7B3D" w14:textId="77777777" w:rsidR="00CE5720" w:rsidRDefault="00CE5720" w:rsidP="0050469A">
      <w:pPr>
        <w:widowControl w:val="0"/>
        <w:autoSpaceDE w:val="0"/>
        <w:autoSpaceDN w:val="0"/>
        <w:adjustRightInd w:val="0"/>
        <w:jc w:val="center"/>
        <w:rPr>
          <w:rFonts w:ascii="Times New Roman" w:hAnsi="Times New Roman"/>
          <w:b/>
          <w:sz w:val="28"/>
          <w:u w:val="single"/>
        </w:rPr>
      </w:pPr>
    </w:p>
    <w:p w14:paraId="4DDA8E47" w14:textId="77777777" w:rsidR="00CE5720" w:rsidRDefault="00CE5720" w:rsidP="0050469A">
      <w:pPr>
        <w:widowControl w:val="0"/>
        <w:autoSpaceDE w:val="0"/>
        <w:autoSpaceDN w:val="0"/>
        <w:adjustRightInd w:val="0"/>
        <w:jc w:val="center"/>
        <w:rPr>
          <w:rFonts w:ascii="Times New Roman" w:hAnsi="Times New Roman"/>
          <w:b/>
          <w:sz w:val="28"/>
          <w:u w:val="single"/>
        </w:rPr>
      </w:pPr>
    </w:p>
    <w:p w14:paraId="54911FB2" w14:textId="77777777" w:rsidR="00CE5720" w:rsidRDefault="00CE5720" w:rsidP="0050469A">
      <w:pPr>
        <w:widowControl w:val="0"/>
        <w:autoSpaceDE w:val="0"/>
        <w:autoSpaceDN w:val="0"/>
        <w:adjustRightInd w:val="0"/>
        <w:jc w:val="center"/>
        <w:rPr>
          <w:rFonts w:ascii="Times New Roman" w:hAnsi="Times New Roman"/>
          <w:b/>
          <w:sz w:val="28"/>
          <w:u w:val="single"/>
        </w:rPr>
      </w:pPr>
    </w:p>
    <w:p w14:paraId="5E79CAB3" w14:textId="77777777" w:rsidR="00CE5720" w:rsidRDefault="00CE5720" w:rsidP="0050469A">
      <w:pPr>
        <w:widowControl w:val="0"/>
        <w:autoSpaceDE w:val="0"/>
        <w:autoSpaceDN w:val="0"/>
        <w:adjustRightInd w:val="0"/>
        <w:jc w:val="center"/>
        <w:rPr>
          <w:rFonts w:ascii="Times New Roman" w:hAnsi="Times New Roman"/>
          <w:b/>
          <w:sz w:val="28"/>
          <w:u w:val="single"/>
        </w:rPr>
      </w:pPr>
    </w:p>
    <w:p w14:paraId="01622978" w14:textId="77777777" w:rsidR="00CE5720" w:rsidRDefault="00CE5720" w:rsidP="0050469A">
      <w:pPr>
        <w:widowControl w:val="0"/>
        <w:autoSpaceDE w:val="0"/>
        <w:autoSpaceDN w:val="0"/>
        <w:adjustRightInd w:val="0"/>
        <w:jc w:val="center"/>
        <w:rPr>
          <w:rFonts w:ascii="Times New Roman" w:hAnsi="Times New Roman"/>
          <w:b/>
          <w:sz w:val="28"/>
          <w:u w:val="single"/>
        </w:rPr>
      </w:pPr>
    </w:p>
    <w:p w14:paraId="2DDD9E69" w14:textId="77777777" w:rsidR="00CE5720" w:rsidRDefault="00CE5720" w:rsidP="0050469A">
      <w:pPr>
        <w:widowControl w:val="0"/>
        <w:autoSpaceDE w:val="0"/>
        <w:autoSpaceDN w:val="0"/>
        <w:adjustRightInd w:val="0"/>
        <w:jc w:val="center"/>
        <w:rPr>
          <w:rFonts w:ascii="Times New Roman" w:hAnsi="Times New Roman"/>
          <w:b/>
          <w:sz w:val="28"/>
          <w:u w:val="single"/>
        </w:rPr>
      </w:pPr>
    </w:p>
    <w:p w14:paraId="2A12F65E" w14:textId="77777777" w:rsidR="00CE5720" w:rsidRDefault="00CE5720" w:rsidP="0050469A">
      <w:pPr>
        <w:widowControl w:val="0"/>
        <w:autoSpaceDE w:val="0"/>
        <w:autoSpaceDN w:val="0"/>
        <w:adjustRightInd w:val="0"/>
        <w:jc w:val="center"/>
        <w:rPr>
          <w:rFonts w:ascii="Times New Roman" w:hAnsi="Times New Roman"/>
          <w:b/>
          <w:sz w:val="28"/>
          <w:u w:val="single"/>
        </w:rPr>
      </w:pPr>
    </w:p>
    <w:p w14:paraId="3482396C" w14:textId="77777777" w:rsidR="00CE5720" w:rsidRDefault="00CE5720" w:rsidP="0050469A">
      <w:pPr>
        <w:widowControl w:val="0"/>
        <w:autoSpaceDE w:val="0"/>
        <w:autoSpaceDN w:val="0"/>
        <w:adjustRightInd w:val="0"/>
        <w:jc w:val="center"/>
        <w:rPr>
          <w:rFonts w:ascii="Times New Roman" w:hAnsi="Times New Roman"/>
          <w:b/>
          <w:sz w:val="28"/>
          <w:u w:val="single"/>
        </w:rPr>
      </w:pPr>
    </w:p>
    <w:p w14:paraId="02E1A816" w14:textId="77777777" w:rsidR="00CE5720" w:rsidRDefault="00CE5720" w:rsidP="0050469A">
      <w:pPr>
        <w:widowControl w:val="0"/>
        <w:autoSpaceDE w:val="0"/>
        <w:autoSpaceDN w:val="0"/>
        <w:adjustRightInd w:val="0"/>
        <w:jc w:val="center"/>
        <w:rPr>
          <w:rFonts w:ascii="Times New Roman" w:hAnsi="Times New Roman"/>
          <w:b/>
          <w:sz w:val="28"/>
          <w:u w:val="single"/>
        </w:rPr>
      </w:pPr>
    </w:p>
    <w:p w14:paraId="25FA0689" w14:textId="77777777" w:rsidR="00CE5720" w:rsidRDefault="00CE5720" w:rsidP="0050469A">
      <w:pPr>
        <w:widowControl w:val="0"/>
        <w:autoSpaceDE w:val="0"/>
        <w:autoSpaceDN w:val="0"/>
        <w:adjustRightInd w:val="0"/>
        <w:jc w:val="center"/>
        <w:rPr>
          <w:rFonts w:ascii="Times New Roman" w:hAnsi="Times New Roman"/>
          <w:b/>
          <w:sz w:val="28"/>
          <w:u w:val="single"/>
        </w:rPr>
      </w:pPr>
    </w:p>
    <w:p w14:paraId="03D969E3" w14:textId="77777777" w:rsidR="00CE5720" w:rsidRDefault="00CE5720" w:rsidP="0050469A">
      <w:pPr>
        <w:widowControl w:val="0"/>
        <w:autoSpaceDE w:val="0"/>
        <w:autoSpaceDN w:val="0"/>
        <w:adjustRightInd w:val="0"/>
        <w:jc w:val="center"/>
        <w:rPr>
          <w:rFonts w:ascii="Times New Roman" w:hAnsi="Times New Roman"/>
          <w:b/>
          <w:sz w:val="28"/>
          <w:u w:val="single"/>
        </w:rPr>
      </w:pPr>
    </w:p>
    <w:p w14:paraId="46BFED76" w14:textId="77777777" w:rsidR="00CE5720" w:rsidRDefault="00CE5720" w:rsidP="0050469A">
      <w:pPr>
        <w:widowControl w:val="0"/>
        <w:autoSpaceDE w:val="0"/>
        <w:autoSpaceDN w:val="0"/>
        <w:adjustRightInd w:val="0"/>
        <w:jc w:val="center"/>
        <w:rPr>
          <w:rFonts w:ascii="Times New Roman" w:hAnsi="Times New Roman"/>
          <w:b/>
          <w:sz w:val="28"/>
          <w:u w:val="single"/>
        </w:rPr>
      </w:pPr>
    </w:p>
    <w:p w14:paraId="53F9B384" w14:textId="77777777" w:rsidR="00184021" w:rsidRDefault="00184021" w:rsidP="0050469A">
      <w:pPr>
        <w:widowControl w:val="0"/>
        <w:autoSpaceDE w:val="0"/>
        <w:autoSpaceDN w:val="0"/>
        <w:adjustRightInd w:val="0"/>
        <w:jc w:val="center"/>
        <w:rPr>
          <w:rFonts w:ascii="Times New Roman" w:hAnsi="Times New Roman"/>
          <w:b/>
          <w:sz w:val="28"/>
          <w:u w:val="single"/>
        </w:rPr>
      </w:pPr>
    </w:p>
    <w:p w14:paraId="4C05AEB5" w14:textId="77777777" w:rsidR="0050469A" w:rsidRPr="00F816EF" w:rsidRDefault="0050469A" w:rsidP="0050469A">
      <w:pPr>
        <w:widowControl w:val="0"/>
        <w:autoSpaceDE w:val="0"/>
        <w:autoSpaceDN w:val="0"/>
        <w:adjustRightInd w:val="0"/>
        <w:jc w:val="center"/>
        <w:rPr>
          <w:rFonts w:ascii="Times New Roman" w:hAnsi="Times New Roman"/>
          <w:b/>
          <w:sz w:val="28"/>
          <w:u w:val="single"/>
        </w:rPr>
      </w:pPr>
      <w:r w:rsidRPr="00F816EF">
        <w:rPr>
          <w:rFonts w:ascii="Times New Roman" w:hAnsi="Times New Roman"/>
          <w:b/>
          <w:sz w:val="28"/>
          <w:u w:val="single"/>
        </w:rPr>
        <w:lastRenderedPageBreak/>
        <w:t>In Depth Guide: Ticket Head</w:t>
      </w:r>
    </w:p>
    <w:p w14:paraId="460E4970" w14:textId="77777777" w:rsidR="0050469A" w:rsidRPr="00F816EF" w:rsidRDefault="0050469A" w:rsidP="0050469A">
      <w:pPr>
        <w:widowControl w:val="0"/>
        <w:tabs>
          <w:tab w:val="left" w:pos="220"/>
          <w:tab w:val="left" w:pos="720"/>
        </w:tabs>
        <w:autoSpaceDE w:val="0"/>
        <w:autoSpaceDN w:val="0"/>
        <w:adjustRightInd w:val="0"/>
        <w:ind w:left="720"/>
        <w:rPr>
          <w:rFonts w:ascii="Times New Roman" w:hAnsi="Times New Roman"/>
          <w:color w:val="1A1A1A"/>
        </w:rPr>
      </w:pPr>
    </w:p>
    <w:p w14:paraId="2D2425E1" w14:textId="77777777" w:rsidR="0050469A" w:rsidRPr="00F816EF" w:rsidRDefault="0050469A" w:rsidP="0050469A">
      <w:pPr>
        <w:widowControl w:val="0"/>
        <w:autoSpaceDE w:val="0"/>
        <w:autoSpaceDN w:val="0"/>
        <w:adjustRightInd w:val="0"/>
        <w:rPr>
          <w:rFonts w:ascii="Times New Roman" w:hAnsi="Times New Roman"/>
          <w:color w:val="1A1A1A"/>
        </w:rPr>
      </w:pPr>
      <w:r w:rsidRPr="00F816EF">
        <w:rPr>
          <w:rFonts w:ascii="Times New Roman" w:hAnsi="Times New Roman"/>
          <w:b/>
          <w:bCs/>
          <w:color w:val="1A1A1A"/>
        </w:rPr>
        <w:t>Tech Week</w:t>
      </w:r>
    </w:p>
    <w:p w14:paraId="5ECDFA8F" w14:textId="77777777" w:rsidR="0050469A" w:rsidRPr="00F816EF" w:rsidRDefault="0050469A" w:rsidP="0050469A">
      <w:pPr>
        <w:widowControl w:val="0"/>
        <w:numPr>
          <w:ilvl w:val="0"/>
          <w:numId w:val="2"/>
        </w:numPr>
        <w:tabs>
          <w:tab w:val="left" w:pos="220"/>
          <w:tab w:val="left" w:pos="720"/>
        </w:tabs>
        <w:autoSpaceDE w:val="0"/>
        <w:autoSpaceDN w:val="0"/>
        <w:adjustRightInd w:val="0"/>
        <w:ind w:hanging="720"/>
        <w:rPr>
          <w:rFonts w:ascii="Times New Roman" w:hAnsi="Times New Roman"/>
          <w:color w:val="1A1A1A"/>
        </w:rPr>
      </w:pPr>
      <w:r w:rsidRPr="00F816EF">
        <w:rPr>
          <w:rFonts w:ascii="Times New Roman" w:hAnsi="Times New Roman"/>
          <w:color w:val="1A1A1A"/>
        </w:rPr>
        <w:t>Choose two days during Tech Week to be available for exchanges and additional ticket purchases.  There are no refunds.  Make sure you record additional purchase on the seating chart so that you can see what you have left.</w:t>
      </w:r>
    </w:p>
    <w:p w14:paraId="1F122747" w14:textId="77777777" w:rsidR="0050469A" w:rsidRPr="00F816EF" w:rsidRDefault="0050469A" w:rsidP="0050469A">
      <w:pPr>
        <w:widowControl w:val="0"/>
        <w:numPr>
          <w:ilvl w:val="0"/>
          <w:numId w:val="2"/>
        </w:numPr>
        <w:tabs>
          <w:tab w:val="left" w:pos="220"/>
          <w:tab w:val="left" w:pos="720"/>
        </w:tabs>
        <w:autoSpaceDE w:val="0"/>
        <w:autoSpaceDN w:val="0"/>
        <w:adjustRightInd w:val="0"/>
        <w:ind w:hanging="720"/>
        <w:rPr>
          <w:rFonts w:ascii="Times New Roman" w:hAnsi="Times New Roman"/>
          <w:color w:val="1A1A1A"/>
        </w:rPr>
      </w:pPr>
      <w:r w:rsidRPr="00F816EF">
        <w:rPr>
          <w:rFonts w:ascii="Times New Roman" w:hAnsi="Times New Roman"/>
          <w:color w:val="1A1A1A"/>
        </w:rPr>
        <w:t>Set up ticket table at the entrance of the lobby.</w:t>
      </w:r>
    </w:p>
    <w:p w14:paraId="167994C7" w14:textId="77777777" w:rsidR="0050469A" w:rsidRPr="00F816EF" w:rsidRDefault="0050469A" w:rsidP="0050469A">
      <w:pPr>
        <w:widowControl w:val="0"/>
        <w:numPr>
          <w:ilvl w:val="0"/>
          <w:numId w:val="2"/>
        </w:numPr>
        <w:tabs>
          <w:tab w:val="left" w:pos="220"/>
          <w:tab w:val="left" w:pos="720"/>
        </w:tabs>
        <w:autoSpaceDE w:val="0"/>
        <w:autoSpaceDN w:val="0"/>
        <w:adjustRightInd w:val="0"/>
        <w:ind w:hanging="720"/>
        <w:rPr>
          <w:rFonts w:ascii="Times New Roman" w:hAnsi="Times New Roman"/>
          <w:color w:val="1A1A1A"/>
        </w:rPr>
      </w:pPr>
      <w:r w:rsidRPr="00F816EF">
        <w:rPr>
          <w:rFonts w:ascii="Times New Roman" w:hAnsi="Times New Roman"/>
          <w:color w:val="1A1A1A"/>
        </w:rPr>
        <w:t>Print seat labels and work with House Manager to label all seats</w:t>
      </w:r>
    </w:p>
    <w:p w14:paraId="514D62CB" w14:textId="77777777" w:rsidR="0050469A" w:rsidRPr="00F816EF" w:rsidRDefault="0050469A" w:rsidP="0050469A">
      <w:pPr>
        <w:widowControl w:val="0"/>
        <w:autoSpaceDE w:val="0"/>
        <w:autoSpaceDN w:val="0"/>
        <w:adjustRightInd w:val="0"/>
        <w:rPr>
          <w:rFonts w:ascii="Times New Roman" w:hAnsi="Times New Roman"/>
          <w:color w:val="1A1A1A"/>
        </w:rPr>
      </w:pPr>
    </w:p>
    <w:p w14:paraId="20D3F10C" w14:textId="77777777" w:rsidR="0050469A" w:rsidRPr="00F816EF" w:rsidRDefault="0050469A" w:rsidP="0050469A">
      <w:pPr>
        <w:widowControl w:val="0"/>
        <w:autoSpaceDE w:val="0"/>
        <w:autoSpaceDN w:val="0"/>
        <w:adjustRightInd w:val="0"/>
        <w:rPr>
          <w:rFonts w:ascii="Times New Roman" w:hAnsi="Times New Roman"/>
          <w:color w:val="1A1A1A"/>
        </w:rPr>
      </w:pPr>
      <w:r w:rsidRPr="00F816EF">
        <w:rPr>
          <w:rFonts w:ascii="Times New Roman" w:hAnsi="Times New Roman"/>
          <w:b/>
          <w:bCs/>
          <w:color w:val="1A1A1A"/>
        </w:rPr>
        <w:t>Each Performance</w:t>
      </w:r>
    </w:p>
    <w:p w14:paraId="7DD31107" w14:textId="77777777" w:rsidR="0050469A" w:rsidRPr="00F816EF" w:rsidRDefault="0050469A" w:rsidP="0050469A">
      <w:pPr>
        <w:widowControl w:val="0"/>
        <w:numPr>
          <w:ilvl w:val="0"/>
          <w:numId w:val="3"/>
        </w:numPr>
        <w:tabs>
          <w:tab w:val="left" w:pos="220"/>
          <w:tab w:val="left" w:pos="720"/>
        </w:tabs>
        <w:autoSpaceDE w:val="0"/>
        <w:autoSpaceDN w:val="0"/>
        <w:adjustRightInd w:val="0"/>
        <w:ind w:hanging="720"/>
        <w:rPr>
          <w:rFonts w:ascii="Times New Roman" w:hAnsi="Times New Roman"/>
          <w:color w:val="1A1A1A"/>
        </w:rPr>
      </w:pPr>
      <w:r w:rsidRPr="00F816EF">
        <w:rPr>
          <w:rFonts w:ascii="Times New Roman" w:hAnsi="Times New Roman"/>
          <w:color w:val="1A1A1A"/>
        </w:rPr>
        <w:t>Arrive 90 minutes prior to each show.  Box office opens one hour before curtain and you will need time to train your volunteers.</w:t>
      </w:r>
    </w:p>
    <w:p w14:paraId="2541382C" w14:textId="77777777" w:rsidR="0050469A" w:rsidRPr="00F816EF" w:rsidRDefault="0050469A" w:rsidP="0050469A">
      <w:pPr>
        <w:widowControl w:val="0"/>
        <w:numPr>
          <w:ilvl w:val="0"/>
          <w:numId w:val="3"/>
        </w:numPr>
        <w:tabs>
          <w:tab w:val="left" w:pos="220"/>
          <w:tab w:val="left" w:pos="720"/>
        </w:tabs>
        <w:autoSpaceDE w:val="0"/>
        <w:autoSpaceDN w:val="0"/>
        <w:adjustRightInd w:val="0"/>
        <w:ind w:hanging="720"/>
        <w:rPr>
          <w:rFonts w:ascii="Times New Roman" w:hAnsi="Times New Roman"/>
          <w:color w:val="1A1A1A"/>
        </w:rPr>
      </w:pPr>
      <w:r w:rsidRPr="00F816EF">
        <w:rPr>
          <w:rFonts w:ascii="Times New Roman" w:hAnsi="Times New Roman"/>
          <w:color w:val="1A1A1A"/>
        </w:rPr>
        <w:t>Check in with House Manager for a list of volunteers assigned to you for the evening.</w:t>
      </w:r>
    </w:p>
    <w:p w14:paraId="5214C8EC" w14:textId="77777777" w:rsidR="0050469A" w:rsidRPr="00F816EF" w:rsidRDefault="0050469A" w:rsidP="0050469A">
      <w:pPr>
        <w:widowControl w:val="0"/>
        <w:numPr>
          <w:ilvl w:val="0"/>
          <w:numId w:val="3"/>
        </w:numPr>
        <w:tabs>
          <w:tab w:val="left" w:pos="220"/>
          <w:tab w:val="left" w:pos="720"/>
        </w:tabs>
        <w:autoSpaceDE w:val="0"/>
        <w:autoSpaceDN w:val="0"/>
        <w:adjustRightInd w:val="0"/>
        <w:ind w:hanging="720"/>
        <w:rPr>
          <w:rFonts w:ascii="Times New Roman" w:hAnsi="Times New Roman"/>
          <w:color w:val="1A1A1A"/>
        </w:rPr>
      </w:pPr>
      <w:r w:rsidRPr="00F816EF">
        <w:rPr>
          <w:rFonts w:ascii="Times New Roman" w:hAnsi="Times New Roman"/>
          <w:color w:val="1A1A1A"/>
        </w:rPr>
        <w:t xml:space="preserve">Have your volunteers help you set up the ticket </w:t>
      </w:r>
      <w:proofErr w:type="gramStart"/>
      <w:r w:rsidRPr="00F816EF">
        <w:rPr>
          <w:rFonts w:ascii="Times New Roman" w:hAnsi="Times New Roman"/>
          <w:color w:val="1A1A1A"/>
        </w:rPr>
        <w:t>table.</w:t>
      </w:r>
      <w:proofErr w:type="gramEnd"/>
      <w:r w:rsidRPr="00F816EF">
        <w:rPr>
          <w:rFonts w:ascii="Times New Roman" w:hAnsi="Times New Roman"/>
          <w:color w:val="1A1A1A"/>
        </w:rPr>
        <w:t xml:space="preserve">  You will need to assign two people to the ticket table and two taking tickets at the door.  Make sure you volunteers understand the different prices for the different tickets.</w:t>
      </w:r>
    </w:p>
    <w:p w14:paraId="026CF6E1" w14:textId="77777777" w:rsidR="0050469A" w:rsidRPr="00F816EF" w:rsidRDefault="0050469A" w:rsidP="0050469A">
      <w:pPr>
        <w:widowControl w:val="0"/>
        <w:numPr>
          <w:ilvl w:val="0"/>
          <w:numId w:val="3"/>
        </w:numPr>
        <w:tabs>
          <w:tab w:val="left" w:pos="220"/>
          <w:tab w:val="left" w:pos="720"/>
        </w:tabs>
        <w:autoSpaceDE w:val="0"/>
        <w:autoSpaceDN w:val="0"/>
        <w:adjustRightInd w:val="0"/>
        <w:ind w:hanging="720"/>
        <w:rPr>
          <w:rFonts w:ascii="Times New Roman" w:hAnsi="Times New Roman"/>
          <w:color w:val="1A1A1A"/>
        </w:rPr>
      </w:pPr>
      <w:r w:rsidRPr="00F816EF">
        <w:rPr>
          <w:rFonts w:ascii="Times New Roman" w:hAnsi="Times New Roman"/>
          <w:color w:val="1A1A1A"/>
        </w:rPr>
        <w:t>Create two lines: one for ticket purchases and one for people who already have their tickets and are waiting for the doors to open.</w:t>
      </w:r>
    </w:p>
    <w:p w14:paraId="2947D3DB" w14:textId="77777777" w:rsidR="0050469A" w:rsidRPr="00F816EF" w:rsidRDefault="0050469A" w:rsidP="0050469A">
      <w:pPr>
        <w:widowControl w:val="0"/>
        <w:numPr>
          <w:ilvl w:val="0"/>
          <w:numId w:val="3"/>
        </w:numPr>
        <w:tabs>
          <w:tab w:val="left" w:pos="220"/>
          <w:tab w:val="left" w:pos="720"/>
        </w:tabs>
        <w:autoSpaceDE w:val="0"/>
        <w:autoSpaceDN w:val="0"/>
        <w:adjustRightInd w:val="0"/>
        <w:ind w:hanging="720"/>
        <w:rPr>
          <w:rFonts w:ascii="Times New Roman" w:hAnsi="Times New Roman"/>
          <w:color w:val="1A1A1A"/>
        </w:rPr>
      </w:pPr>
      <w:r w:rsidRPr="00F816EF">
        <w:rPr>
          <w:rFonts w:ascii="Times New Roman" w:hAnsi="Times New Roman"/>
          <w:color w:val="1A1A1A"/>
        </w:rPr>
        <w:t>Make sure to have the seating chart available each night.  Cross off additional seats as they are sold.  Use the chart to show costumers which seats are available.</w:t>
      </w:r>
    </w:p>
    <w:p w14:paraId="4397424A" w14:textId="77777777" w:rsidR="0050469A" w:rsidRPr="00F816EF" w:rsidRDefault="0050469A" w:rsidP="0050469A">
      <w:pPr>
        <w:widowControl w:val="0"/>
        <w:numPr>
          <w:ilvl w:val="0"/>
          <w:numId w:val="3"/>
        </w:numPr>
        <w:tabs>
          <w:tab w:val="left" w:pos="220"/>
          <w:tab w:val="left" w:pos="720"/>
        </w:tabs>
        <w:autoSpaceDE w:val="0"/>
        <w:autoSpaceDN w:val="0"/>
        <w:adjustRightInd w:val="0"/>
        <w:ind w:hanging="720"/>
        <w:rPr>
          <w:rFonts w:ascii="Times New Roman" w:hAnsi="Times New Roman"/>
          <w:color w:val="1A1A1A"/>
        </w:rPr>
      </w:pPr>
      <w:r w:rsidRPr="00F816EF">
        <w:rPr>
          <w:rFonts w:ascii="Times New Roman" w:hAnsi="Times New Roman"/>
          <w:color w:val="1A1A1A"/>
        </w:rPr>
        <w:t>Make sure to have the attendee list available to in case you have a discrepancy or a lost ticket.</w:t>
      </w:r>
    </w:p>
    <w:p w14:paraId="1CD6F789" w14:textId="77777777" w:rsidR="0050469A" w:rsidRPr="00F816EF" w:rsidRDefault="0050469A" w:rsidP="0050469A">
      <w:pPr>
        <w:widowControl w:val="0"/>
        <w:numPr>
          <w:ilvl w:val="0"/>
          <w:numId w:val="3"/>
        </w:numPr>
        <w:tabs>
          <w:tab w:val="left" w:pos="220"/>
          <w:tab w:val="left" w:pos="720"/>
        </w:tabs>
        <w:autoSpaceDE w:val="0"/>
        <w:autoSpaceDN w:val="0"/>
        <w:adjustRightInd w:val="0"/>
        <w:ind w:hanging="720"/>
        <w:rPr>
          <w:rFonts w:ascii="Times New Roman" w:hAnsi="Times New Roman"/>
          <w:color w:val="1A1A1A"/>
        </w:rPr>
      </w:pPr>
      <w:r w:rsidRPr="00F816EF">
        <w:rPr>
          <w:rFonts w:ascii="Times New Roman" w:hAnsi="Times New Roman"/>
          <w:color w:val="1A1A1A"/>
        </w:rPr>
        <w:t>Label and organize any will call or comp tickets set aside by staff members.</w:t>
      </w:r>
    </w:p>
    <w:p w14:paraId="7DE316C3" w14:textId="77777777" w:rsidR="0050469A" w:rsidRPr="00F816EF" w:rsidRDefault="0050469A" w:rsidP="0050469A">
      <w:pPr>
        <w:widowControl w:val="0"/>
        <w:numPr>
          <w:ilvl w:val="0"/>
          <w:numId w:val="3"/>
        </w:numPr>
        <w:tabs>
          <w:tab w:val="left" w:pos="220"/>
          <w:tab w:val="left" w:pos="720"/>
        </w:tabs>
        <w:autoSpaceDE w:val="0"/>
        <w:autoSpaceDN w:val="0"/>
        <w:adjustRightInd w:val="0"/>
        <w:ind w:hanging="720"/>
        <w:rPr>
          <w:rFonts w:ascii="Times New Roman" w:hAnsi="Times New Roman"/>
          <w:color w:val="1A1A1A"/>
        </w:rPr>
      </w:pPr>
      <w:r w:rsidRPr="00F816EF">
        <w:rPr>
          <w:rFonts w:ascii="Times New Roman" w:hAnsi="Times New Roman"/>
          <w:color w:val="1A1A1A"/>
        </w:rPr>
        <w:t>You are NOT responsible for selling other cast member’s tickets.  Cast members may not give you their tickets to sell for them at the door.</w:t>
      </w:r>
    </w:p>
    <w:p w14:paraId="0BED286F" w14:textId="77777777" w:rsidR="0050469A" w:rsidRPr="00F816EF" w:rsidRDefault="0050469A" w:rsidP="0050469A">
      <w:pPr>
        <w:widowControl w:val="0"/>
        <w:tabs>
          <w:tab w:val="left" w:pos="220"/>
          <w:tab w:val="left" w:pos="720"/>
        </w:tabs>
        <w:autoSpaceDE w:val="0"/>
        <w:autoSpaceDN w:val="0"/>
        <w:adjustRightInd w:val="0"/>
        <w:ind w:left="720"/>
        <w:rPr>
          <w:rFonts w:ascii="Times New Roman" w:hAnsi="Times New Roman"/>
          <w:color w:val="1A1A1A"/>
        </w:rPr>
      </w:pPr>
    </w:p>
    <w:p w14:paraId="2434EBE3" w14:textId="77777777" w:rsidR="0050469A" w:rsidRPr="00F816EF" w:rsidRDefault="0050469A" w:rsidP="0050469A">
      <w:pPr>
        <w:widowControl w:val="0"/>
        <w:autoSpaceDE w:val="0"/>
        <w:autoSpaceDN w:val="0"/>
        <w:adjustRightInd w:val="0"/>
        <w:rPr>
          <w:rFonts w:ascii="Times New Roman" w:hAnsi="Times New Roman"/>
          <w:color w:val="1A1A1A"/>
        </w:rPr>
      </w:pPr>
      <w:r w:rsidRPr="00F816EF">
        <w:rPr>
          <w:rFonts w:ascii="Times New Roman" w:hAnsi="Times New Roman"/>
          <w:b/>
          <w:bCs/>
          <w:color w:val="1A1A1A"/>
        </w:rPr>
        <w:t>After the Show</w:t>
      </w:r>
    </w:p>
    <w:p w14:paraId="1D4A3AD5" w14:textId="77777777" w:rsidR="0050469A" w:rsidRDefault="0050469A" w:rsidP="0050469A">
      <w:pPr>
        <w:rPr>
          <w:rFonts w:ascii="Times New Roman" w:hAnsi="Times New Roman"/>
        </w:rPr>
      </w:pPr>
      <w:r w:rsidRPr="00F816EF">
        <w:rPr>
          <w:rFonts w:ascii="Times New Roman" w:hAnsi="Times New Roman"/>
          <w:color w:val="1A1A1A"/>
        </w:rPr>
        <w:t xml:space="preserve">Provide Haven with final tally of at the door ticket sales. </w:t>
      </w:r>
      <w:r w:rsidRPr="00F816EF">
        <w:rPr>
          <w:rFonts w:ascii="Times New Roman" w:hAnsi="Times New Roman"/>
          <w:color w:val="1A1A1A"/>
        </w:rPr>
        <w:br w:type="page"/>
      </w:r>
    </w:p>
    <w:p w14:paraId="43BFCF47" w14:textId="77777777" w:rsidR="0050469A" w:rsidRPr="00F816EF" w:rsidRDefault="0050469A" w:rsidP="0050469A">
      <w:pPr>
        <w:widowControl w:val="0"/>
        <w:autoSpaceDE w:val="0"/>
        <w:autoSpaceDN w:val="0"/>
        <w:adjustRightInd w:val="0"/>
        <w:rPr>
          <w:rFonts w:ascii="Times New Roman" w:hAnsi="Times New Roman"/>
          <w:b/>
          <w:u w:val="single"/>
        </w:rPr>
      </w:pPr>
      <w:r w:rsidRPr="00F816EF">
        <w:rPr>
          <w:rFonts w:ascii="Times New Roman" w:hAnsi="Times New Roman"/>
          <w:b/>
          <w:u w:val="single"/>
        </w:rPr>
        <w:lastRenderedPageBreak/>
        <w:t xml:space="preserve">Tech Week </w:t>
      </w:r>
      <w:proofErr w:type="spellStart"/>
      <w:r w:rsidRPr="00F816EF">
        <w:rPr>
          <w:rFonts w:ascii="Times New Roman" w:hAnsi="Times New Roman"/>
          <w:b/>
          <w:u w:val="single"/>
        </w:rPr>
        <w:t>Clean up</w:t>
      </w:r>
      <w:proofErr w:type="spellEnd"/>
      <w:r w:rsidRPr="00F816EF">
        <w:rPr>
          <w:rFonts w:ascii="Times New Roman" w:hAnsi="Times New Roman"/>
          <w:b/>
          <w:u w:val="single"/>
        </w:rPr>
        <w:t xml:space="preserve"> Checklist</w:t>
      </w:r>
    </w:p>
    <w:p w14:paraId="307F9EBA" w14:textId="77777777" w:rsidR="0050469A" w:rsidRPr="00F816EF" w:rsidRDefault="0050469A" w:rsidP="0050469A">
      <w:pPr>
        <w:jc w:val="center"/>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7938"/>
      </w:tblGrid>
      <w:tr w:rsidR="0050469A" w:rsidRPr="00F816EF" w14:paraId="23F15E4E" w14:textId="77777777" w:rsidTr="0050469A">
        <w:tc>
          <w:tcPr>
            <w:tcW w:w="918" w:type="dxa"/>
            <w:shd w:val="clear" w:color="auto" w:fill="auto"/>
          </w:tcPr>
          <w:p w14:paraId="2AF9076F" w14:textId="77777777" w:rsidR="0050469A" w:rsidRPr="00F816EF" w:rsidRDefault="0050469A" w:rsidP="0050469A">
            <w:pPr>
              <w:jc w:val="center"/>
              <w:rPr>
                <w:rFonts w:ascii="Times New Roman" w:hAnsi="Times New Roman"/>
                <w:b/>
                <w:u w:val="single"/>
              </w:rPr>
            </w:pPr>
          </w:p>
        </w:tc>
        <w:tc>
          <w:tcPr>
            <w:tcW w:w="7938" w:type="dxa"/>
            <w:shd w:val="clear" w:color="auto" w:fill="auto"/>
          </w:tcPr>
          <w:p w14:paraId="2E9EFA34" w14:textId="77777777" w:rsidR="0050469A" w:rsidRPr="00F816EF" w:rsidRDefault="0050469A" w:rsidP="0050469A">
            <w:pPr>
              <w:rPr>
                <w:rFonts w:ascii="Times New Roman" w:hAnsi="Times New Roman"/>
              </w:rPr>
            </w:pPr>
            <w:r w:rsidRPr="00F816EF">
              <w:rPr>
                <w:rFonts w:ascii="Times New Roman" w:hAnsi="Times New Roman"/>
              </w:rPr>
              <w:t>Take out ALL trash.  Take bags all the way to dumpster.  Bags must go inside dumpster.</w:t>
            </w:r>
          </w:p>
        </w:tc>
      </w:tr>
      <w:tr w:rsidR="0050469A" w:rsidRPr="00F816EF" w14:paraId="1B99833A" w14:textId="77777777" w:rsidTr="0050469A">
        <w:tc>
          <w:tcPr>
            <w:tcW w:w="918" w:type="dxa"/>
            <w:shd w:val="clear" w:color="auto" w:fill="auto"/>
          </w:tcPr>
          <w:p w14:paraId="7DBB9FC3" w14:textId="77777777" w:rsidR="0050469A" w:rsidRPr="00F816EF" w:rsidRDefault="0050469A" w:rsidP="0050469A">
            <w:pPr>
              <w:jc w:val="center"/>
              <w:rPr>
                <w:rFonts w:ascii="Times New Roman" w:hAnsi="Times New Roman"/>
                <w:b/>
                <w:u w:val="single"/>
              </w:rPr>
            </w:pPr>
          </w:p>
        </w:tc>
        <w:tc>
          <w:tcPr>
            <w:tcW w:w="7938" w:type="dxa"/>
            <w:shd w:val="clear" w:color="auto" w:fill="auto"/>
          </w:tcPr>
          <w:p w14:paraId="21ECFC58" w14:textId="0C45C2F2" w:rsidR="0050469A" w:rsidRPr="00F816EF" w:rsidRDefault="0050469A" w:rsidP="0050469A">
            <w:pPr>
              <w:rPr>
                <w:rFonts w:ascii="Times New Roman" w:hAnsi="Times New Roman"/>
              </w:rPr>
            </w:pPr>
            <w:r w:rsidRPr="00F816EF">
              <w:rPr>
                <w:rFonts w:ascii="Times New Roman" w:hAnsi="Times New Roman"/>
              </w:rPr>
              <w:t>Wash any dishes in the sink or kitchen</w:t>
            </w:r>
            <w:r w:rsidR="00386B58">
              <w:rPr>
                <w:rFonts w:ascii="Times New Roman" w:hAnsi="Times New Roman"/>
              </w:rPr>
              <w:t>.</w:t>
            </w:r>
          </w:p>
        </w:tc>
      </w:tr>
      <w:tr w:rsidR="0050469A" w:rsidRPr="00F816EF" w14:paraId="58E62E6E" w14:textId="77777777" w:rsidTr="0050469A">
        <w:tc>
          <w:tcPr>
            <w:tcW w:w="918" w:type="dxa"/>
            <w:shd w:val="clear" w:color="auto" w:fill="auto"/>
          </w:tcPr>
          <w:p w14:paraId="6B4C17F1" w14:textId="77777777" w:rsidR="0050469A" w:rsidRPr="00F816EF" w:rsidRDefault="0050469A" w:rsidP="0050469A">
            <w:pPr>
              <w:jc w:val="center"/>
              <w:rPr>
                <w:rFonts w:ascii="Times New Roman" w:hAnsi="Times New Roman"/>
                <w:b/>
                <w:u w:val="single"/>
              </w:rPr>
            </w:pPr>
          </w:p>
        </w:tc>
        <w:tc>
          <w:tcPr>
            <w:tcW w:w="7938" w:type="dxa"/>
            <w:shd w:val="clear" w:color="auto" w:fill="auto"/>
          </w:tcPr>
          <w:p w14:paraId="613F6A84" w14:textId="6B548804" w:rsidR="0050469A" w:rsidRPr="00F816EF" w:rsidRDefault="0050469A" w:rsidP="0050469A">
            <w:pPr>
              <w:rPr>
                <w:rFonts w:ascii="Times New Roman" w:hAnsi="Times New Roman"/>
              </w:rPr>
            </w:pPr>
            <w:r w:rsidRPr="00F816EF">
              <w:rPr>
                <w:rFonts w:ascii="Times New Roman" w:hAnsi="Times New Roman"/>
              </w:rPr>
              <w:t>Tidy kitchen and throw away all trash – especially food trash</w:t>
            </w:r>
            <w:r w:rsidR="00386B58">
              <w:rPr>
                <w:rFonts w:ascii="Times New Roman" w:hAnsi="Times New Roman"/>
              </w:rPr>
              <w:t>.</w:t>
            </w:r>
          </w:p>
        </w:tc>
      </w:tr>
      <w:tr w:rsidR="0050469A" w:rsidRPr="00F816EF" w14:paraId="3748035C" w14:textId="77777777" w:rsidTr="0050469A">
        <w:tc>
          <w:tcPr>
            <w:tcW w:w="918" w:type="dxa"/>
            <w:shd w:val="clear" w:color="auto" w:fill="auto"/>
          </w:tcPr>
          <w:p w14:paraId="1190220F" w14:textId="77777777" w:rsidR="0050469A" w:rsidRPr="00F816EF" w:rsidRDefault="0050469A" w:rsidP="0050469A">
            <w:pPr>
              <w:jc w:val="center"/>
              <w:rPr>
                <w:rFonts w:ascii="Times New Roman" w:hAnsi="Times New Roman"/>
                <w:b/>
                <w:u w:val="single"/>
              </w:rPr>
            </w:pPr>
          </w:p>
        </w:tc>
        <w:tc>
          <w:tcPr>
            <w:tcW w:w="7938" w:type="dxa"/>
            <w:shd w:val="clear" w:color="auto" w:fill="auto"/>
          </w:tcPr>
          <w:p w14:paraId="617742BC" w14:textId="24F2F3F2" w:rsidR="0050469A" w:rsidRPr="00F816EF" w:rsidRDefault="0050469A" w:rsidP="0050469A">
            <w:pPr>
              <w:rPr>
                <w:rFonts w:ascii="Times New Roman" w:hAnsi="Times New Roman"/>
              </w:rPr>
            </w:pPr>
            <w:r w:rsidRPr="00F816EF">
              <w:rPr>
                <w:rFonts w:ascii="Times New Roman" w:hAnsi="Times New Roman"/>
              </w:rPr>
              <w:t>Check bathrooms for make-up splatters in counters/sink, hangers, or leftover costume pieces</w:t>
            </w:r>
            <w:r w:rsidR="00386B58">
              <w:rPr>
                <w:rFonts w:ascii="Times New Roman" w:hAnsi="Times New Roman"/>
              </w:rPr>
              <w:t>.</w:t>
            </w:r>
          </w:p>
        </w:tc>
      </w:tr>
      <w:tr w:rsidR="0050469A" w:rsidRPr="00F816EF" w14:paraId="795B0D00" w14:textId="77777777" w:rsidTr="0050469A">
        <w:tc>
          <w:tcPr>
            <w:tcW w:w="918" w:type="dxa"/>
            <w:shd w:val="clear" w:color="auto" w:fill="auto"/>
          </w:tcPr>
          <w:p w14:paraId="60B5AAD3" w14:textId="77777777" w:rsidR="0050469A" w:rsidRPr="00F816EF" w:rsidRDefault="0050469A" w:rsidP="0050469A">
            <w:pPr>
              <w:jc w:val="center"/>
              <w:rPr>
                <w:rFonts w:ascii="Times New Roman" w:hAnsi="Times New Roman"/>
                <w:b/>
                <w:u w:val="single"/>
              </w:rPr>
            </w:pPr>
          </w:p>
        </w:tc>
        <w:tc>
          <w:tcPr>
            <w:tcW w:w="7938" w:type="dxa"/>
            <w:shd w:val="clear" w:color="auto" w:fill="auto"/>
          </w:tcPr>
          <w:p w14:paraId="346748A7" w14:textId="70DC2FC9" w:rsidR="0050469A" w:rsidRPr="00F816EF" w:rsidRDefault="0050469A" w:rsidP="0050469A">
            <w:pPr>
              <w:rPr>
                <w:rFonts w:ascii="Times New Roman" w:hAnsi="Times New Roman"/>
              </w:rPr>
            </w:pPr>
            <w:r w:rsidRPr="00F816EF">
              <w:rPr>
                <w:rFonts w:ascii="Times New Roman" w:hAnsi="Times New Roman"/>
              </w:rPr>
              <w:t>Make sure there are no sets, props, belongings obstructing the pathway in all halls</w:t>
            </w:r>
            <w:r w:rsidR="00386B58">
              <w:rPr>
                <w:rFonts w:ascii="Times New Roman" w:hAnsi="Times New Roman"/>
              </w:rPr>
              <w:t>.</w:t>
            </w:r>
          </w:p>
        </w:tc>
      </w:tr>
    </w:tbl>
    <w:p w14:paraId="350EAD24" w14:textId="77777777" w:rsidR="0050469A" w:rsidRPr="00F816EF" w:rsidRDefault="0050469A" w:rsidP="0050469A">
      <w:pPr>
        <w:jc w:val="center"/>
        <w:rPr>
          <w:rFonts w:ascii="Times New Roman" w:hAnsi="Times New Roman"/>
          <w:b/>
          <w:u w:val="single"/>
        </w:rPr>
      </w:pPr>
    </w:p>
    <w:p w14:paraId="0F150689" w14:textId="77777777" w:rsidR="0050469A" w:rsidRPr="00F816EF" w:rsidRDefault="0050469A" w:rsidP="0050469A">
      <w:pPr>
        <w:rPr>
          <w:rFonts w:ascii="Times New Roman" w:hAnsi="Times New Roman"/>
          <w:b/>
          <w:u w:val="single"/>
        </w:rPr>
      </w:pPr>
    </w:p>
    <w:p w14:paraId="34A8820C" w14:textId="77777777" w:rsidR="0050469A" w:rsidRPr="00F816EF" w:rsidRDefault="0050469A" w:rsidP="00F6339C">
      <w:pPr>
        <w:rPr>
          <w:rFonts w:ascii="Times New Roman" w:hAnsi="Times New Roman"/>
        </w:rPr>
      </w:pPr>
    </w:p>
    <w:p w14:paraId="3F91DCC1" w14:textId="77777777" w:rsidR="00F6339C" w:rsidRPr="00F816EF" w:rsidRDefault="00F6339C" w:rsidP="00F6339C">
      <w:pPr>
        <w:widowControl w:val="0"/>
        <w:autoSpaceDE w:val="0"/>
        <w:autoSpaceDN w:val="0"/>
        <w:adjustRightInd w:val="0"/>
        <w:rPr>
          <w:rFonts w:ascii="Times New Roman" w:hAnsi="Times New Roman"/>
          <w:b/>
        </w:rPr>
      </w:pPr>
    </w:p>
    <w:p w14:paraId="59CE9C26" w14:textId="77777777" w:rsidR="00F6339C" w:rsidRPr="00F816EF" w:rsidRDefault="00F6339C" w:rsidP="00F6339C">
      <w:pPr>
        <w:rPr>
          <w:rFonts w:ascii="Times New Roman" w:hAnsi="Times New Roman"/>
          <w:b/>
          <w:u w:val="single"/>
        </w:rPr>
      </w:pPr>
    </w:p>
    <w:p w14:paraId="664934F2" w14:textId="77777777" w:rsidR="00F6339C" w:rsidRDefault="0050469A">
      <w:r>
        <w:tab/>
      </w:r>
      <w:r>
        <w:tab/>
      </w:r>
      <w:r>
        <w:tab/>
      </w:r>
      <w:r>
        <w:tab/>
      </w:r>
      <w:r>
        <w:tab/>
      </w:r>
    </w:p>
    <w:p w14:paraId="21810B45" w14:textId="77777777" w:rsidR="0050469A" w:rsidRDefault="0050469A"/>
    <w:p w14:paraId="6E9A2A5C" w14:textId="77777777" w:rsidR="0050469A" w:rsidRDefault="0050469A"/>
    <w:p w14:paraId="2B57F286" w14:textId="77777777" w:rsidR="0050469A" w:rsidRDefault="0050469A"/>
    <w:p w14:paraId="67FFD61E" w14:textId="77777777" w:rsidR="0050469A" w:rsidRDefault="0050469A"/>
    <w:p w14:paraId="5CC63C20" w14:textId="77777777" w:rsidR="0050469A" w:rsidRDefault="0050469A"/>
    <w:p w14:paraId="3BFD81CD" w14:textId="77777777" w:rsidR="0050469A" w:rsidRDefault="0050469A"/>
    <w:p w14:paraId="076957B7" w14:textId="77777777" w:rsidR="0050469A" w:rsidRDefault="0050469A"/>
    <w:p w14:paraId="6F56AA78" w14:textId="77777777" w:rsidR="0050469A" w:rsidRDefault="0050469A"/>
    <w:p w14:paraId="6AD6B720" w14:textId="77777777" w:rsidR="0050469A" w:rsidRDefault="0050469A"/>
    <w:p w14:paraId="4A3C3871" w14:textId="77777777" w:rsidR="0050469A" w:rsidRDefault="0050469A"/>
    <w:p w14:paraId="034E1D99" w14:textId="77777777" w:rsidR="0050469A" w:rsidRDefault="0050469A"/>
    <w:p w14:paraId="66D22230" w14:textId="77777777" w:rsidR="0050469A" w:rsidRDefault="0050469A"/>
    <w:p w14:paraId="267680B4" w14:textId="77777777" w:rsidR="0050469A" w:rsidRDefault="0050469A"/>
    <w:p w14:paraId="2B344E23" w14:textId="77777777" w:rsidR="0050469A" w:rsidRDefault="0050469A"/>
    <w:p w14:paraId="10A658E7" w14:textId="77777777" w:rsidR="0050469A" w:rsidRDefault="0050469A"/>
    <w:p w14:paraId="58AD54A2" w14:textId="77777777" w:rsidR="0050469A" w:rsidRDefault="0050469A"/>
    <w:p w14:paraId="0C94A5F8" w14:textId="77777777" w:rsidR="0050469A" w:rsidRDefault="0050469A"/>
    <w:p w14:paraId="3DAFC9C6" w14:textId="77777777" w:rsidR="0050469A" w:rsidRDefault="0050469A"/>
    <w:p w14:paraId="1BDC90FE" w14:textId="77777777" w:rsidR="0050469A" w:rsidRDefault="0050469A"/>
    <w:p w14:paraId="77B30E80" w14:textId="77777777" w:rsidR="0050469A" w:rsidRDefault="0050469A"/>
    <w:p w14:paraId="2B40477A" w14:textId="77777777" w:rsidR="0050469A" w:rsidRDefault="0050469A"/>
    <w:p w14:paraId="5C02DA47" w14:textId="77777777" w:rsidR="0050469A" w:rsidRDefault="0050469A"/>
    <w:p w14:paraId="747CB027" w14:textId="77777777" w:rsidR="0050469A" w:rsidRDefault="0050469A"/>
    <w:p w14:paraId="6E7ECA9E" w14:textId="77777777" w:rsidR="0050469A" w:rsidRDefault="0050469A"/>
    <w:p w14:paraId="112FF262" w14:textId="77777777" w:rsidR="0050469A" w:rsidRDefault="0050469A"/>
    <w:p w14:paraId="77724B20" w14:textId="77777777" w:rsidR="0050469A" w:rsidRDefault="0050469A"/>
    <w:p w14:paraId="76B90D4C" w14:textId="77777777" w:rsidR="0050469A" w:rsidRDefault="0050469A"/>
    <w:p w14:paraId="3440146C" w14:textId="77777777" w:rsidR="0050469A" w:rsidRDefault="0050469A"/>
    <w:p w14:paraId="195C37CC" w14:textId="77777777" w:rsidR="0050469A" w:rsidRDefault="0050469A"/>
    <w:p w14:paraId="01D5484F" w14:textId="77777777" w:rsidR="0050469A" w:rsidRDefault="0050469A"/>
    <w:p w14:paraId="6E439ED7" w14:textId="77777777" w:rsidR="0050469A" w:rsidRPr="00F816EF" w:rsidRDefault="0050469A" w:rsidP="0050469A">
      <w:pPr>
        <w:widowControl w:val="0"/>
        <w:autoSpaceDE w:val="0"/>
        <w:autoSpaceDN w:val="0"/>
        <w:adjustRightInd w:val="0"/>
        <w:jc w:val="center"/>
        <w:rPr>
          <w:rFonts w:ascii="Times New Roman" w:hAnsi="Times New Roman"/>
          <w:b/>
          <w:u w:val="single"/>
        </w:rPr>
      </w:pPr>
      <w:r w:rsidRPr="00F816EF">
        <w:rPr>
          <w:rFonts w:ascii="Times New Roman" w:hAnsi="Times New Roman"/>
          <w:b/>
          <w:u w:val="single"/>
        </w:rPr>
        <w:lastRenderedPageBreak/>
        <w:t>Haven Set Strike Checklist</w:t>
      </w:r>
    </w:p>
    <w:p w14:paraId="33319B64" w14:textId="77777777" w:rsidR="0050469A" w:rsidRPr="00F816EF" w:rsidRDefault="0050469A" w:rsidP="0050469A">
      <w:pPr>
        <w:widowControl w:val="0"/>
        <w:autoSpaceDE w:val="0"/>
        <w:autoSpaceDN w:val="0"/>
        <w:adjustRightInd w:val="0"/>
        <w:jc w:val="center"/>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118"/>
      </w:tblGrid>
      <w:tr w:rsidR="0050469A" w:rsidRPr="00F816EF" w14:paraId="7507398E" w14:textId="77777777" w:rsidTr="0050469A">
        <w:tc>
          <w:tcPr>
            <w:tcW w:w="738" w:type="dxa"/>
            <w:shd w:val="clear" w:color="auto" w:fill="auto"/>
          </w:tcPr>
          <w:p w14:paraId="11230A7F"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000000"/>
          </w:tcPr>
          <w:p w14:paraId="08566256" w14:textId="77777777" w:rsidR="0050469A" w:rsidRPr="00F816EF" w:rsidRDefault="0050469A" w:rsidP="0050469A">
            <w:pPr>
              <w:widowControl w:val="0"/>
              <w:autoSpaceDE w:val="0"/>
              <w:autoSpaceDN w:val="0"/>
              <w:adjustRightInd w:val="0"/>
              <w:jc w:val="center"/>
              <w:rPr>
                <w:rFonts w:ascii="Times New Roman" w:hAnsi="Times New Roman"/>
                <w:b/>
                <w:color w:val="FFFFFF"/>
              </w:rPr>
            </w:pPr>
            <w:r w:rsidRPr="00F816EF">
              <w:rPr>
                <w:rFonts w:ascii="Times New Roman" w:hAnsi="Times New Roman"/>
                <w:b/>
                <w:color w:val="FFFFFF"/>
              </w:rPr>
              <w:t>Lobby/Bathrooms</w:t>
            </w:r>
          </w:p>
        </w:tc>
      </w:tr>
      <w:tr w:rsidR="0050469A" w:rsidRPr="00F816EF" w14:paraId="0A35E720" w14:textId="77777777" w:rsidTr="0050469A">
        <w:tc>
          <w:tcPr>
            <w:tcW w:w="738" w:type="dxa"/>
            <w:shd w:val="clear" w:color="auto" w:fill="auto"/>
          </w:tcPr>
          <w:p w14:paraId="31380542"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4D2E7471"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Restore info counter</w:t>
            </w:r>
          </w:p>
        </w:tc>
      </w:tr>
      <w:tr w:rsidR="0050469A" w:rsidRPr="00F816EF" w14:paraId="1C44DC71" w14:textId="77777777" w:rsidTr="0050469A">
        <w:tc>
          <w:tcPr>
            <w:tcW w:w="738" w:type="dxa"/>
            <w:shd w:val="clear" w:color="auto" w:fill="auto"/>
          </w:tcPr>
          <w:p w14:paraId="50F06275"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30FE064F"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Bring all extra act-o-grams and concessions upstairs</w:t>
            </w:r>
          </w:p>
        </w:tc>
      </w:tr>
      <w:tr w:rsidR="0050469A" w:rsidRPr="00F816EF" w14:paraId="38C69E9E" w14:textId="77777777" w:rsidTr="0050469A">
        <w:tc>
          <w:tcPr>
            <w:tcW w:w="738" w:type="dxa"/>
            <w:shd w:val="clear" w:color="auto" w:fill="auto"/>
          </w:tcPr>
          <w:p w14:paraId="18C9A96E"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0B75944A"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Take down all decorations</w:t>
            </w:r>
          </w:p>
        </w:tc>
      </w:tr>
      <w:tr w:rsidR="0050469A" w:rsidRPr="00F816EF" w14:paraId="02C9DF67" w14:textId="77777777" w:rsidTr="0050469A">
        <w:tc>
          <w:tcPr>
            <w:tcW w:w="738" w:type="dxa"/>
            <w:shd w:val="clear" w:color="auto" w:fill="auto"/>
          </w:tcPr>
          <w:p w14:paraId="36BFF508"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7D280161"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Restore auditorium chairs to original Sunday Morning lay out</w:t>
            </w:r>
          </w:p>
        </w:tc>
      </w:tr>
      <w:tr w:rsidR="0050469A" w:rsidRPr="00F816EF" w14:paraId="138B11A5" w14:textId="77777777" w:rsidTr="0050469A">
        <w:tc>
          <w:tcPr>
            <w:tcW w:w="738" w:type="dxa"/>
            <w:shd w:val="clear" w:color="auto" w:fill="auto"/>
          </w:tcPr>
          <w:p w14:paraId="158C1AF5"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3AF2E6BF"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 xml:space="preserve">Put pens, </w:t>
            </w:r>
            <w:proofErr w:type="spellStart"/>
            <w:r w:rsidRPr="00F816EF">
              <w:rPr>
                <w:rFonts w:ascii="Times New Roman" w:hAnsi="Times New Roman"/>
              </w:rPr>
              <w:t>reg</w:t>
            </w:r>
            <w:proofErr w:type="spellEnd"/>
            <w:r w:rsidRPr="00F816EF">
              <w:rPr>
                <w:rFonts w:ascii="Times New Roman" w:hAnsi="Times New Roman"/>
              </w:rPr>
              <w:t xml:space="preserve"> cards, and Bibles back in seats</w:t>
            </w:r>
          </w:p>
        </w:tc>
      </w:tr>
      <w:tr w:rsidR="0050469A" w:rsidRPr="00F816EF" w14:paraId="4CC73BEB" w14:textId="77777777" w:rsidTr="0050469A">
        <w:tc>
          <w:tcPr>
            <w:tcW w:w="738" w:type="dxa"/>
            <w:shd w:val="clear" w:color="auto" w:fill="auto"/>
          </w:tcPr>
          <w:p w14:paraId="59309BC4"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38D48A37"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Straighten chairs</w:t>
            </w:r>
          </w:p>
        </w:tc>
      </w:tr>
      <w:tr w:rsidR="0050469A" w:rsidRPr="00F816EF" w14:paraId="57AC3261" w14:textId="77777777" w:rsidTr="0050469A">
        <w:tc>
          <w:tcPr>
            <w:tcW w:w="738" w:type="dxa"/>
            <w:shd w:val="clear" w:color="auto" w:fill="auto"/>
          </w:tcPr>
          <w:p w14:paraId="12527B58"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015291B3"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Return all tables to closet (except for one in front of the coffee kitchen)</w:t>
            </w:r>
          </w:p>
        </w:tc>
      </w:tr>
      <w:tr w:rsidR="0050469A" w:rsidRPr="00F816EF" w14:paraId="64591E4A" w14:textId="77777777" w:rsidTr="0050469A">
        <w:tc>
          <w:tcPr>
            <w:tcW w:w="738" w:type="dxa"/>
            <w:shd w:val="clear" w:color="auto" w:fill="auto"/>
          </w:tcPr>
          <w:p w14:paraId="04158F7B"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4A2E1143"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Wipe down bathroom sinks and counters</w:t>
            </w:r>
          </w:p>
        </w:tc>
      </w:tr>
      <w:tr w:rsidR="0050469A" w:rsidRPr="00F816EF" w14:paraId="736B54FB" w14:textId="77777777" w:rsidTr="0050469A">
        <w:tc>
          <w:tcPr>
            <w:tcW w:w="738" w:type="dxa"/>
            <w:shd w:val="clear" w:color="auto" w:fill="auto"/>
          </w:tcPr>
          <w:p w14:paraId="49EBECC0"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7AE662DB"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Remove any Haven items from bathrooms</w:t>
            </w:r>
          </w:p>
        </w:tc>
      </w:tr>
      <w:tr w:rsidR="0050469A" w:rsidRPr="00F816EF" w14:paraId="7CD9BA9A" w14:textId="77777777" w:rsidTr="0050469A">
        <w:tc>
          <w:tcPr>
            <w:tcW w:w="738" w:type="dxa"/>
            <w:shd w:val="clear" w:color="auto" w:fill="auto"/>
          </w:tcPr>
          <w:p w14:paraId="77A810E6"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000000"/>
          </w:tcPr>
          <w:p w14:paraId="059D412B" w14:textId="77777777" w:rsidR="0050469A" w:rsidRPr="00F816EF" w:rsidRDefault="0050469A" w:rsidP="0050469A">
            <w:pPr>
              <w:widowControl w:val="0"/>
              <w:autoSpaceDE w:val="0"/>
              <w:autoSpaceDN w:val="0"/>
              <w:adjustRightInd w:val="0"/>
              <w:jc w:val="center"/>
              <w:rPr>
                <w:rFonts w:ascii="Times New Roman" w:hAnsi="Times New Roman"/>
                <w:b/>
                <w:u w:val="single"/>
              </w:rPr>
            </w:pPr>
            <w:r w:rsidRPr="00F816EF">
              <w:rPr>
                <w:rFonts w:ascii="Times New Roman" w:hAnsi="Times New Roman"/>
                <w:b/>
                <w:color w:val="FFFFFF"/>
              </w:rPr>
              <w:t>Stage Left Hallway</w:t>
            </w:r>
          </w:p>
        </w:tc>
      </w:tr>
      <w:tr w:rsidR="0050469A" w:rsidRPr="00F816EF" w14:paraId="42E2F98E" w14:textId="77777777" w:rsidTr="0050469A">
        <w:tc>
          <w:tcPr>
            <w:tcW w:w="738" w:type="dxa"/>
            <w:shd w:val="clear" w:color="auto" w:fill="auto"/>
          </w:tcPr>
          <w:p w14:paraId="47D897B0"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5B400A96"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Return chairs to their proper room</w:t>
            </w:r>
          </w:p>
        </w:tc>
      </w:tr>
      <w:tr w:rsidR="0050469A" w:rsidRPr="00F816EF" w14:paraId="06EEEBFC" w14:textId="77777777" w:rsidTr="0050469A">
        <w:tc>
          <w:tcPr>
            <w:tcW w:w="738" w:type="dxa"/>
            <w:shd w:val="clear" w:color="auto" w:fill="auto"/>
          </w:tcPr>
          <w:p w14:paraId="188C86FE"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62237FE9"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Bring all costume pieces to Cry Room</w:t>
            </w:r>
          </w:p>
        </w:tc>
      </w:tr>
      <w:tr w:rsidR="0050469A" w:rsidRPr="00F816EF" w14:paraId="7EC76D2F" w14:textId="77777777" w:rsidTr="0050469A">
        <w:tc>
          <w:tcPr>
            <w:tcW w:w="738" w:type="dxa"/>
            <w:shd w:val="clear" w:color="auto" w:fill="auto"/>
          </w:tcPr>
          <w:p w14:paraId="16DFC9F6"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2253AAAD"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Bring all props upstairs</w:t>
            </w:r>
          </w:p>
        </w:tc>
      </w:tr>
      <w:tr w:rsidR="0050469A" w:rsidRPr="00F816EF" w14:paraId="61884C7E" w14:textId="77777777" w:rsidTr="0050469A">
        <w:tc>
          <w:tcPr>
            <w:tcW w:w="738" w:type="dxa"/>
            <w:shd w:val="clear" w:color="auto" w:fill="auto"/>
          </w:tcPr>
          <w:p w14:paraId="43B4A912"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04C70144"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Return tables to hall closet</w:t>
            </w:r>
          </w:p>
        </w:tc>
      </w:tr>
      <w:tr w:rsidR="0050469A" w:rsidRPr="00F816EF" w14:paraId="03AFC01F" w14:textId="77777777" w:rsidTr="0050469A">
        <w:tc>
          <w:tcPr>
            <w:tcW w:w="738" w:type="dxa"/>
            <w:shd w:val="clear" w:color="auto" w:fill="auto"/>
          </w:tcPr>
          <w:p w14:paraId="44EB5FDB"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14C9257C"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Gather lost and found items in one box and bring upstairs</w:t>
            </w:r>
          </w:p>
        </w:tc>
      </w:tr>
      <w:tr w:rsidR="0050469A" w:rsidRPr="00F816EF" w14:paraId="053A1D11" w14:textId="77777777" w:rsidTr="0050469A">
        <w:tc>
          <w:tcPr>
            <w:tcW w:w="738" w:type="dxa"/>
            <w:shd w:val="clear" w:color="auto" w:fill="auto"/>
          </w:tcPr>
          <w:p w14:paraId="086A0FF9"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67F38B76"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CAREFULLY remove paper on walls – PARENT ONLY</w:t>
            </w:r>
          </w:p>
        </w:tc>
      </w:tr>
      <w:tr w:rsidR="0050469A" w:rsidRPr="00F816EF" w14:paraId="487913EC" w14:textId="77777777" w:rsidTr="0050469A">
        <w:tc>
          <w:tcPr>
            <w:tcW w:w="738" w:type="dxa"/>
            <w:shd w:val="clear" w:color="auto" w:fill="auto"/>
          </w:tcPr>
          <w:p w14:paraId="2179B792"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55841DD3"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Sweep</w:t>
            </w:r>
          </w:p>
        </w:tc>
      </w:tr>
      <w:tr w:rsidR="0050469A" w:rsidRPr="00F816EF" w14:paraId="17E3C4F2" w14:textId="77777777" w:rsidTr="0050469A">
        <w:tc>
          <w:tcPr>
            <w:tcW w:w="738" w:type="dxa"/>
            <w:shd w:val="clear" w:color="auto" w:fill="auto"/>
          </w:tcPr>
          <w:p w14:paraId="67FE30A1"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1D9C7FE9"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Pick up trash</w:t>
            </w:r>
          </w:p>
        </w:tc>
      </w:tr>
      <w:tr w:rsidR="0050469A" w:rsidRPr="00F816EF" w14:paraId="0541338D" w14:textId="77777777" w:rsidTr="0050469A">
        <w:tc>
          <w:tcPr>
            <w:tcW w:w="738" w:type="dxa"/>
            <w:shd w:val="clear" w:color="auto" w:fill="auto"/>
          </w:tcPr>
          <w:p w14:paraId="18072D57"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666329A3"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Bring all hair and make-up supplies upstairs</w:t>
            </w:r>
          </w:p>
        </w:tc>
      </w:tr>
      <w:tr w:rsidR="0050469A" w:rsidRPr="00F816EF" w14:paraId="1C375C27" w14:textId="77777777" w:rsidTr="0050469A">
        <w:tc>
          <w:tcPr>
            <w:tcW w:w="738" w:type="dxa"/>
            <w:shd w:val="clear" w:color="auto" w:fill="auto"/>
          </w:tcPr>
          <w:p w14:paraId="316359D4"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000000"/>
          </w:tcPr>
          <w:p w14:paraId="4B79D6EF" w14:textId="77777777" w:rsidR="0050469A" w:rsidRPr="00F816EF" w:rsidRDefault="0050469A" w:rsidP="0050469A">
            <w:pPr>
              <w:widowControl w:val="0"/>
              <w:autoSpaceDE w:val="0"/>
              <w:autoSpaceDN w:val="0"/>
              <w:adjustRightInd w:val="0"/>
              <w:jc w:val="center"/>
              <w:rPr>
                <w:rFonts w:ascii="Times New Roman" w:hAnsi="Times New Roman"/>
                <w:b/>
                <w:u w:val="single"/>
              </w:rPr>
            </w:pPr>
            <w:r w:rsidRPr="00F816EF">
              <w:rPr>
                <w:rFonts w:ascii="Times New Roman" w:hAnsi="Times New Roman"/>
                <w:b/>
                <w:color w:val="FFFFFF"/>
              </w:rPr>
              <w:t>Cry Room</w:t>
            </w:r>
          </w:p>
        </w:tc>
      </w:tr>
      <w:tr w:rsidR="0050469A" w:rsidRPr="00F816EF" w14:paraId="425CC50F" w14:textId="77777777" w:rsidTr="0050469A">
        <w:tc>
          <w:tcPr>
            <w:tcW w:w="738" w:type="dxa"/>
            <w:shd w:val="clear" w:color="auto" w:fill="auto"/>
          </w:tcPr>
          <w:p w14:paraId="12D70908"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5E82289C"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Bring all costumes upstairs</w:t>
            </w:r>
          </w:p>
        </w:tc>
      </w:tr>
      <w:tr w:rsidR="0050469A" w:rsidRPr="00F816EF" w14:paraId="000F0722" w14:textId="77777777" w:rsidTr="0050469A">
        <w:tc>
          <w:tcPr>
            <w:tcW w:w="738" w:type="dxa"/>
            <w:shd w:val="clear" w:color="auto" w:fill="auto"/>
          </w:tcPr>
          <w:p w14:paraId="7C00A8DC"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405B0D03"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Vacuum (before bringing in couches)</w:t>
            </w:r>
          </w:p>
        </w:tc>
      </w:tr>
      <w:tr w:rsidR="0050469A" w:rsidRPr="00F816EF" w14:paraId="53095A21" w14:textId="77777777" w:rsidTr="0050469A">
        <w:tc>
          <w:tcPr>
            <w:tcW w:w="738" w:type="dxa"/>
            <w:shd w:val="clear" w:color="auto" w:fill="auto"/>
          </w:tcPr>
          <w:p w14:paraId="5B914B10"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6FF988FE"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Bring couches back in</w:t>
            </w:r>
          </w:p>
        </w:tc>
      </w:tr>
      <w:tr w:rsidR="0050469A" w:rsidRPr="00F816EF" w14:paraId="04DBD7A6" w14:textId="77777777" w:rsidTr="0050469A">
        <w:tc>
          <w:tcPr>
            <w:tcW w:w="738" w:type="dxa"/>
            <w:shd w:val="clear" w:color="auto" w:fill="auto"/>
          </w:tcPr>
          <w:p w14:paraId="28D38685"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55DC70AF"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CAREFULLY remove paper on walls – PARENT ONLY</w:t>
            </w:r>
          </w:p>
        </w:tc>
      </w:tr>
      <w:tr w:rsidR="0050469A" w:rsidRPr="00F816EF" w14:paraId="21FD736C" w14:textId="77777777" w:rsidTr="0050469A">
        <w:tc>
          <w:tcPr>
            <w:tcW w:w="738" w:type="dxa"/>
            <w:shd w:val="clear" w:color="auto" w:fill="auto"/>
          </w:tcPr>
          <w:p w14:paraId="00ECA844"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000000"/>
          </w:tcPr>
          <w:p w14:paraId="11FFEB95" w14:textId="77777777" w:rsidR="0050469A" w:rsidRPr="00F816EF" w:rsidRDefault="0050469A" w:rsidP="0050469A">
            <w:pPr>
              <w:widowControl w:val="0"/>
              <w:autoSpaceDE w:val="0"/>
              <w:autoSpaceDN w:val="0"/>
              <w:adjustRightInd w:val="0"/>
              <w:jc w:val="center"/>
              <w:rPr>
                <w:rFonts w:ascii="Times New Roman" w:hAnsi="Times New Roman"/>
                <w:b/>
                <w:u w:val="single"/>
              </w:rPr>
            </w:pPr>
            <w:r w:rsidRPr="00F816EF">
              <w:rPr>
                <w:rFonts w:ascii="Times New Roman" w:hAnsi="Times New Roman"/>
                <w:b/>
                <w:color w:val="FFFFFF"/>
              </w:rPr>
              <w:t>High School Room</w:t>
            </w:r>
          </w:p>
        </w:tc>
      </w:tr>
      <w:tr w:rsidR="0050469A" w:rsidRPr="00F816EF" w14:paraId="213C6585" w14:textId="77777777" w:rsidTr="0050469A">
        <w:tc>
          <w:tcPr>
            <w:tcW w:w="738" w:type="dxa"/>
            <w:shd w:val="clear" w:color="auto" w:fill="auto"/>
          </w:tcPr>
          <w:p w14:paraId="1341AF5F"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59F18306"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 xml:space="preserve">Stack all chairs along back wall </w:t>
            </w:r>
          </w:p>
        </w:tc>
      </w:tr>
      <w:tr w:rsidR="0050469A" w:rsidRPr="00F816EF" w14:paraId="0AC7AAE2" w14:textId="77777777" w:rsidTr="0050469A">
        <w:tc>
          <w:tcPr>
            <w:tcW w:w="738" w:type="dxa"/>
            <w:shd w:val="clear" w:color="auto" w:fill="auto"/>
          </w:tcPr>
          <w:p w14:paraId="250F6381"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5A690A94"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Bring all costume pieces to Cry Room</w:t>
            </w:r>
          </w:p>
        </w:tc>
      </w:tr>
      <w:tr w:rsidR="0050469A" w:rsidRPr="00F816EF" w14:paraId="4F66F713" w14:textId="77777777" w:rsidTr="0050469A">
        <w:tc>
          <w:tcPr>
            <w:tcW w:w="738" w:type="dxa"/>
            <w:shd w:val="clear" w:color="auto" w:fill="auto"/>
          </w:tcPr>
          <w:p w14:paraId="28F34EC9"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19222EB8"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Bring all props upstairs</w:t>
            </w:r>
          </w:p>
        </w:tc>
      </w:tr>
      <w:tr w:rsidR="0050469A" w:rsidRPr="00F816EF" w14:paraId="41084B02" w14:textId="77777777" w:rsidTr="0050469A">
        <w:tc>
          <w:tcPr>
            <w:tcW w:w="738" w:type="dxa"/>
            <w:shd w:val="clear" w:color="auto" w:fill="auto"/>
          </w:tcPr>
          <w:p w14:paraId="3C217084"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69E63EE8"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Remove caution tape from stage</w:t>
            </w:r>
          </w:p>
        </w:tc>
      </w:tr>
      <w:tr w:rsidR="0050469A" w:rsidRPr="00F816EF" w14:paraId="60D1C171" w14:textId="77777777" w:rsidTr="0050469A">
        <w:tc>
          <w:tcPr>
            <w:tcW w:w="738" w:type="dxa"/>
            <w:shd w:val="clear" w:color="auto" w:fill="auto"/>
          </w:tcPr>
          <w:p w14:paraId="763267CF"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06C57979"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Pick up trash</w:t>
            </w:r>
          </w:p>
        </w:tc>
      </w:tr>
      <w:tr w:rsidR="0050469A" w:rsidRPr="00F816EF" w14:paraId="22244F70" w14:textId="77777777" w:rsidTr="0050469A">
        <w:tc>
          <w:tcPr>
            <w:tcW w:w="738" w:type="dxa"/>
            <w:shd w:val="clear" w:color="auto" w:fill="auto"/>
          </w:tcPr>
          <w:p w14:paraId="69F6E583"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3FCFCE26"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Collect lost and found items and bring upstairs</w:t>
            </w:r>
          </w:p>
        </w:tc>
      </w:tr>
      <w:tr w:rsidR="0050469A" w:rsidRPr="00F816EF" w14:paraId="02BAEA8E" w14:textId="77777777" w:rsidTr="0050469A">
        <w:tc>
          <w:tcPr>
            <w:tcW w:w="738" w:type="dxa"/>
            <w:shd w:val="clear" w:color="auto" w:fill="auto"/>
          </w:tcPr>
          <w:p w14:paraId="6608480A"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66C084FE"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Sweep</w:t>
            </w:r>
          </w:p>
        </w:tc>
      </w:tr>
      <w:tr w:rsidR="0050469A" w:rsidRPr="00F816EF" w14:paraId="72BD52D3" w14:textId="77777777" w:rsidTr="0050469A">
        <w:tc>
          <w:tcPr>
            <w:tcW w:w="738" w:type="dxa"/>
            <w:shd w:val="clear" w:color="auto" w:fill="auto"/>
          </w:tcPr>
          <w:p w14:paraId="57C4FABD"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000000"/>
          </w:tcPr>
          <w:p w14:paraId="3AD4047F" w14:textId="77777777" w:rsidR="0050469A" w:rsidRPr="00F816EF" w:rsidRDefault="0050469A" w:rsidP="0050469A">
            <w:pPr>
              <w:widowControl w:val="0"/>
              <w:autoSpaceDE w:val="0"/>
              <w:autoSpaceDN w:val="0"/>
              <w:adjustRightInd w:val="0"/>
              <w:jc w:val="center"/>
              <w:rPr>
                <w:rFonts w:ascii="Times New Roman" w:hAnsi="Times New Roman"/>
                <w:b/>
                <w:color w:val="FFFFFF"/>
              </w:rPr>
            </w:pPr>
            <w:r w:rsidRPr="00F816EF">
              <w:rPr>
                <w:rFonts w:ascii="Times New Roman" w:hAnsi="Times New Roman"/>
                <w:b/>
                <w:color w:val="FFFFFF"/>
              </w:rPr>
              <w:t>Kitchen</w:t>
            </w:r>
          </w:p>
        </w:tc>
      </w:tr>
      <w:tr w:rsidR="0050469A" w:rsidRPr="00F816EF" w14:paraId="099410F8" w14:textId="77777777" w:rsidTr="0050469A">
        <w:tc>
          <w:tcPr>
            <w:tcW w:w="738" w:type="dxa"/>
            <w:shd w:val="clear" w:color="auto" w:fill="auto"/>
          </w:tcPr>
          <w:p w14:paraId="641F6EEC"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24EF40C2"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Put dish towel back out</w:t>
            </w:r>
          </w:p>
        </w:tc>
      </w:tr>
      <w:tr w:rsidR="0050469A" w:rsidRPr="00F816EF" w14:paraId="67A6072C" w14:textId="77777777" w:rsidTr="0050469A">
        <w:tc>
          <w:tcPr>
            <w:tcW w:w="738" w:type="dxa"/>
            <w:shd w:val="clear" w:color="auto" w:fill="auto"/>
          </w:tcPr>
          <w:p w14:paraId="105BC04E"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2AED2B62"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Take down signs on cupboards</w:t>
            </w:r>
          </w:p>
        </w:tc>
      </w:tr>
      <w:tr w:rsidR="0050469A" w:rsidRPr="00F816EF" w14:paraId="14CC33C8" w14:textId="77777777" w:rsidTr="0050469A">
        <w:tc>
          <w:tcPr>
            <w:tcW w:w="738" w:type="dxa"/>
            <w:shd w:val="clear" w:color="auto" w:fill="auto"/>
          </w:tcPr>
          <w:p w14:paraId="676E0224"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02551325"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Wash, dry, put away all dishes</w:t>
            </w:r>
          </w:p>
        </w:tc>
      </w:tr>
      <w:tr w:rsidR="0050469A" w:rsidRPr="00F816EF" w14:paraId="6612FF12" w14:textId="77777777" w:rsidTr="0050469A">
        <w:tc>
          <w:tcPr>
            <w:tcW w:w="738" w:type="dxa"/>
            <w:shd w:val="clear" w:color="auto" w:fill="auto"/>
          </w:tcPr>
          <w:p w14:paraId="78EB421E"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74546E29"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Pick up trash, take out trash</w:t>
            </w:r>
          </w:p>
        </w:tc>
      </w:tr>
      <w:tr w:rsidR="0050469A" w:rsidRPr="00F816EF" w14:paraId="601C8925" w14:textId="77777777" w:rsidTr="0050469A">
        <w:tc>
          <w:tcPr>
            <w:tcW w:w="738" w:type="dxa"/>
            <w:shd w:val="clear" w:color="auto" w:fill="auto"/>
          </w:tcPr>
          <w:p w14:paraId="01D05033"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2FA17544"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Wipe down counters</w:t>
            </w:r>
          </w:p>
        </w:tc>
      </w:tr>
      <w:tr w:rsidR="0050469A" w:rsidRPr="00F816EF" w14:paraId="60388342" w14:textId="77777777" w:rsidTr="0050469A">
        <w:tc>
          <w:tcPr>
            <w:tcW w:w="738" w:type="dxa"/>
            <w:shd w:val="clear" w:color="auto" w:fill="auto"/>
          </w:tcPr>
          <w:p w14:paraId="41C6404F"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6D9DF7CE"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Bring any Haven items, including lost and found upstairs</w:t>
            </w:r>
          </w:p>
        </w:tc>
      </w:tr>
      <w:tr w:rsidR="0050469A" w:rsidRPr="00F816EF" w14:paraId="4F1666A1" w14:textId="77777777" w:rsidTr="0050469A">
        <w:tc>
          <w:tcPr>
            <w:tcW w:w="738" w:type="dxa"/>
            <w:shd w:val="clear" w:color="auto" w:fill="auto"/>
          </w:tcPr>
          <w:p w14:paraId="73106AB1"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57DA01D5"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Clean out fridge: throw away ANY food left by Haven staff or cast members</w:t>
            </w:r>
          </w:p>
          <w:p w14:paraId="61853A31" w14:textId="77777777" w:rsidR="0050469A" w:rsidRPr="00F816EF" w:rsidRDefault="0050469A" w:rsidP="0050469A">
            <w:pPr>
              <w:widowControl w:val="0"/>
              <w:autoSpaceDE w:val="0"/>
              <w:autoSpaceDN w:val="0"/>
              <w:adjustRightInd w:val="0"/>
              <w:rPr>
                <w:rFonts w:ascii="Times New Roman" w:hAnsi="Times New Roman"/>
              </w:rPr>
            </w:pPr>
          </w:p>
        </w:tc>
      </w:tr>
      <w:tr w:rsidR="0050469A" w:rsidRPr="00F816EF" w14:paraId="3AD6FC7F" w14:textId="77777777" w:rsidTr="0050469A">
        <w:tc>
          <w:tcPr>
            <w:tcW w:w="738" w:type="dxa"/>
            <w:shd w:val="clear" w:color="auto" w:fill="auto"/>
          </w:tcPr>
          <w:p w14:paraId="296C1FDB"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000000"/>
          </w:tcPr>
          <w:p w14:paraId="340EE795" w14:textId="77777777" w:rsidR="0050469A" w:rsidRPr="00F816EF" w:rsidRDefault="0050469A" w:rsidP="0050469A">
            <w:pPr>
              <w:widowControl w:val="0"/>
              <w:autoSpaceDE w:val="0"/>
              <w:autoSpaceDN w:val="0"/>
              <w:adjustRightInd w:val="0"/>
              <w:jc w:val="center"/>
              <w:rPr>
                <w:rFonts w:ascii="Times New Roman" w:hAnsi="Times New Roman"/>
                <w:b/>
                <w:u w:val="single"/>
              </w:rPr>
            </w:pPr>
            <w:r w:rsidRPr="00F816EF">
              <w:rPr>
                <w:rFonts w:ascii="Times New Roman" w:hAnsi="Times New Roman"/>
                <w:b/>
                <w:color w:val="FFFFFF"/>
              </w:rPr>
              <w:t>Jr. High Room</w:t>
            </w:r>
          </w:p>
        </w:tc>
      </w:tr>
      <w:tr w:rsidR="0050469A" w:rsidRPr="00F816EF" w14:paraId="57036B64" w14:textId="77777777" w:rsidTr="0050469A">
        <w:tc>
          <w:tcPr>
            <w:tcW w:w="738" w:type="dxa"/>
            <w:shd w:val="clear" w:color="auto" w:fill="auto"/>
          </w:tcPr>
          <w:p w14:paraId="64A164E8"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1EA91125"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 xml:space="preserve">Return all chairs to original room </w:t>
            </w:r>
          </w:p>
        </w:tc>
      </w:tr>
      <w:tr w:rsidR="0050469A" w:rsidRPr="00F816EF" w14:paraId="1528BDC6" w14:textId="77777777" w:rsidTr="0050469A">
        <w:tc>
          <w:tcPr>
            <w:tcW w:w="738" w:type="dxa"/>
            <w:shd w:val="clear" w:color="auto" w:fill="auto"/>
          </w:tcPr>
          <w:p w14:paraId="393BC8F3"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4598E227"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Bring all costumes to Cry Room</w:t>
            </w:r>
          </w:p>
        </w:tc>
      </w:tr>
      <w:tr w:rsidR="0050469A" w:rsidRPr="00F816EF" w14:paraId="6A5D411D" w14:textId="77777777" w:rsidTr="0050469A">
        <w:tc>
          <w:tcPr>
            <w:tcW w:w="738" w:type="dxa"/>
            <w:shd w:val="clear" w:color="auto" w:fill="auto"/>
          </w:tcPr>
          <w:p w14:paraId="570512F8"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78B59D37"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Pick up trash</w:t>
            </w:r>
          </w:p>
        </w:tc>
      </w:tr>
      <w:tr w:rsidR="0050469A" w:rsidRPr="00F816EF" w14:paraId="7AC0CADF" w14:textId="77777777" w:rsidTr="0050469A">
        <w:tc>
          <w:tcPr>
            <w:tcW w:w="738" w:type="dxa"/>
            <w:shd w:val="clear" w:color="auto" w:fill="auto"/>
          </w:tcPr>
          <w:p w14:paraId="1697D260"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596E625F"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Collect all lost and found items and take upstairs</w:t>
            </w:r>
          </w:p>
        </w:tc>
      </w:tr>
      <w:tr w:rsidR="0050469A" w:rsidRPr="00F816EF" w14:paraId="676BE523" w14:textId="77777777" w:rsidTr="0050469A">
        <w:tc>
          <w:tcPr>
            <w:tcW w:w="738" w:type="dxa"/>
            <w:shd w:val="clear" w:color="auto" w:fill="auto"/>
          </w:tcPr>
          <w:p w14:paraId="5133D096"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4BD5E2D5"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Locate projector remote for Sunday</w:t>
            </w:r>
          </w:p>
        </w:tc>
      </w:tr>
      <w:tr w:rsidR="0050469A" w:rsidRPr="00F816EF" w14:paraId="416117B6" w14:textId="77777777" w:rsidTr="0050469A">
        <w:tc>
          <w:tcPr>
            <w:tcW w:w="738" w:type="dxa"/>
            <w:shd w:val="clear" w:color="auto" w:fill="auto"/>
          </w:tcPr>
          <w:p w14:paraId="31424ECD"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57D5D534"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Sweep</w:t>
            </w:r>
          </w:p>
        </w:tc>
      </w:tr>
      <w:tr w:rsidR="0050469A" w:rsidRPr="00F816EF" w14:paraId="7E38A0EA" w14:textId="77777777" w:rsidTr="0050469A">
        <w:tc>
          <w:tcPr>
            <w:tcW w:w="738" w:type="dxa"/>
            <w:shd w:val="clear" w:color="auto" w:fill="auto"/>
          </w:tcPr>
          <w:p w14:paraId="44D78991"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000000"/>
          </w:tcPr>
          <w:p w14:paraId="1BC56176" w14:textId="77777777" w:rsidR="0050469A" w:rsidRPr="00F816EF" w:rsidRDefault="0050469A" w:rsidP="0050469A">
            <w:pPr>
              <w:widowControl w:val="0"/>
              <w:autoSpaceDE w:val="0"/>
              <w:autoSpaceDN w:val="0"/>
              <w:adjustRightInd w:val="0"/>
              <w:jc w:val="center"/>
              <w:rPr>
                <w:rFonts w:ascii="Times New Roman" w:hAnsi="Times New Roman"/>
                <w:b/>
                <w:u w:val="single"/>
              </w:rPr>
            </w:pPr>
            <w:r w:rsidRPr="00F816EF">
              <w:rPr>
                <w:rFonts w:ascii="Times New Roman" w:hAnsi="Times New Roman"/>
                <w:b/>
                <w:color w:val="FFFFFF"/>
              </w:rPr>
              <w:t>Stage</w:t>
            </w:r>
          </w:p>
        </w:tc>
      </w:tr>
      <w:tr w:rsidR="0050469A" w:rsidRPr="00F816EF" w14:paraId="44928C73" w14:textId="77777777" w:rsidTr="0050469A">
        <w:tc>
          <w:tcPr>
            <w:tcW w:w="738" w:type="dxa"/>
            <w:shd w:val="clear" w:color="auto" w:fill="auto"/>
          </w:tcPr>
          <w:p w14:paraId="5D8221EC"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645C50BF"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Disassemble all sets</w:t>
            </w:r>
          </w:p>
        </w:tc>
      </w:tr>
      <w:tr w:rsidR="0050469A" w:rsidRPr="00F816EF" w14:paraId="08DEB275" w14:textId="77777777" w:rsidTr="0050469A">
        <w:tc>
          <w:tcPr>
            <w:tcW w:w="738" w:type="dxa"/>
            <w:shd w:val="clear" w:color="auto" w:fill="auto"/>
          </w:tcPr>
          <w:p w14:paraId="4522E22E"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664BE6B6"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Bring all sets and props upstairs</w:t>
            </w:r>
          </w:p>
        </w:tc>
      </w:tr>
      <w:tr w:rsidR="0050469A" w:rsidRPr="00F816EF" w14:paraId="1D3FD58E" w14:textId="77777777" w:rsidTr="0050469A">
        <w:tc>
          <w:tcPr>
            <w:tcW w:w="738" w:type="dxa"/>
            <w:shd w:val="clear" w:color="auto" w:fill="auto"/>
          </w:tcPr>
          <w:p w14:paraId="6270D9EA"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1E64D4AE"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Vacuum before restoring</w:t>
            </w:r>
          </w:p>
        </w:tc>
      </w:tr>
      <w:tr w:rsidR="0050469A" w:rsidRPr="00F816EF" w14:paraId="6C0F1E70" w14:textId="77777777" w:rsidTr="0050469A">
        <w:tc>
          <w:tcPr>
            <w:tcW w:w="738" w:type="dxa"/>
            <w:shd w:val="clear" w:color="auto" w:fill="auto"/>
          </w:tcPr>
          <w:p w14:paraId="34F060DC"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000000"/>
          </w:tcPr>
          <w:p w14:paraId="04C09B36" w14:textId="77777777" w:rsidR="0050469A" w:rsidRPr="00F816EF" w:rsidRDefault="0050469A" w:rsidP="0050469A">
            <w:pPr>
              <w:widowControl w:val="0"/>
              <w:autoSpaceDE w:val="0"/>
              <w:autoSpaceDN w:val="0"/>
              <w:adjustRightInd w:val="0"/>
              <w:jc w:val="center"/>
              <w:rPr>
                <w:rFonts w:ascii="Times New Roman" w:hAnsi="Times New Roman"/>
                <w:b/>
                <w:u w:val="single"/>
              </w:rPr>
            </w:pPr>
            <w:r w:rsidRPr="00F816EF">
              <w:rPr>
                <w:rFonts w:ascii="Times New Roman" w:hAnsi="Times New Roman"/>
                <w:b/>
                <w:color w:val="FFFFFF"/>
              </w:rPr>
              <w:t>Room 5 and Back Hall</w:t>
            </w:r>
          </w:p>
        </w:tc>
      </w:tr>
      <w:tr w:rsidR="0050469A" w:rsidRPr="00F816EF" w14:paraId="1FEDA9D5" w14:textId="77777777" w:rsidTr="0050469A">
        <w:tc>
          <w:tcPr>
            <w:tcW w:w="738" w:type="dxa"/>
            <w:shd w:val="clear" w:color="auto" w:fill="auto"/>
          </w:tcPr>
          <w:p w14:paraId="1B0F94E4"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3FCFBF60"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Bring all props and sets upstairs</w:t>
            </w:r>
          </w:p>
        </w:tc>
      </w:tr>
      <w:tr w:rsidR="0050469A" w:rsidRPr="00F816EF" w14:paraId="0FAB9D8D" w14:textId="77777777" w:rsidTr="0050469A">
        <w:tc>
          <w:tcPr>
            <w:tcW w:w="738" w:type="dxa"/>
            <w:shd w:val="clear" w:color="auto" w:fill="auto"/>
          </w:tcPr>
          <w:p w14:paraId="7B990FB1"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39FBE5CC"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Pick up trash</w:t>
            </w:r>
          </w:p>
        </w:tc>
      </w:tr>
      <w:tr w:rsidR="0050469A" w:rsidRPr="00F816EF" w14:paraId="11D0A5F9" w14:textId="77777777" w:rsidTr="0050469A">
        <w:tc>
          <w:tcPr>
            <w:tcW w:w="738" w:type="dxa"/>
            <w:shd w:val="clear" w:color="auto" w:fill="auto"/>
          </w:tcPr>
          <w:p w14:paraId="45C7E6EA"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20F27DCB"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Collect and bring any lost and found items upstairs</w:t>
            </w:r>
          </w:p>
        </w:tc>
      </w:tr>
      <w:tr w:rsidR="0050469A" w:rsidRPr="00F816EF" w14:paraId="29FFCD37" w14:textId="77777777" w:rsidTr="0050469A">
        <w:tc>
          <w:tcPr>
            <w:tcW w:w="738" w:type="dxa"/>
            <w:shd w:val="clear" w:color="auto" w:fill="auto"/>
          </w:tcPr>
          <w:p w14:paraId="0C7BF10A"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09DACD3A"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Reconfigure room with proper chairs and table</w:t>
            </w:r>
          </w:p>
        </w:tc>
      </w:tr>
    </w:tbl>
    <w:p w14:paraId="557071B9" w14:textId="77777777" w:rsidR="0050469A" w:rsidRPr="00F816EF" w:rsidRDefault="0050469A" w:rsidP="0050469A">
      <w:pPr>
        <w:widowControl w:val="0"/>
        <w:autoSpaceDE w:val="0"/>
        <w:autoSpaceDN w:val="0"/>
        <w:adjustRightInd w:val="0"/>
        <w:jc w:val="center"/>
        <w:rPr>
          <w:rFonts w:ascii="Times New Roman" w:hAnsi="Times New Roman"/>
          <w:b/>
          <w:u w:val="single"/>
        </w:rPr>
      </w:pPr>
    </w:p>
    <w:p w14:paraId="55C7AFA1" w14:textId="77777777" w:rsidR="0050469A" w:rsidRPr="00F816EF" w:rsidRDefault="0050469A" w:rsidP="0050469A">
      <w:pPr>
        <w:rPr>
          <w:rFonts w:ascii="Times New Roman" w:hAnsi="Times New Roman"/>
          <w:b/>
          <w:u w:val="single"/>
        </w:rPr>
      </w:pPr>
      <w:r w:rsidRPr="00F816EF">
        <w:rPr>
          <w:rFonts w:ascii="Times New Roman" w:hAnsi="Times New Roman"/>
          <w:b/>
          <w:u w:val="single"/>
        </w:rPr>
        <w:br w:type="page"/>
      </w:r>
    </w:p>
    <w:p w14:paraId="68A9A321" w14:textId="77777777" w:rsidR="0050469A" w:rsidRPr="00F816EF" w:rsidRDefault="0050469A" w:rsidP="0050469A">
      <w:pPr>
        <w:widowControl w:val="0"/>
        <w:autoSpaceDE w:val="0"/>
        <w:autoSpaceDN w:val="0"/>
        <w:adjustRightInd w:val="0"/>
        <w:jc w:val="center"/>
        <w:rPr>
          <w:rFonts w:ascii="Times New Roman" w:hAnsi="Times New Roman"/>
          <w:b/>
          <w:u w:val="single"/>
        </w:rPr>
      </w:pPr>
      <w:r w:rsidRPr="00F816EF">
        <w:rPr>
          <w:rFonts w:ascii="Times New Roman" w:hAnsi="Times New Roman"/>
          <w:b/>
          <w:u w:val="single"/>
        </w:rPr>
        <w:lastRenderedPageBreak/>
        <w:t>Haven Load IN Check List</w:t>
      </w:r>
    </w:p>
    <w:p w14:paraId="4EE41B8E" w14:textId="77777777" w:rsidR="0050469A" w:rsidRPr="00F816EF" w:rsidRDefault="0050469A" w:rsidP="0050469A">
      <w:pPr>
        <w:widowControl w:val="0"/>
        <w:autoSpaceDE w:val="0"/>
        <w:autoSpaceDN w:val="0"/>
        <w:adjustRightInd w:val="0"/>
        <w:jc w:val="center"/>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118"/>
      </w:tblGrid>
      <w:tr w:rsidR="0050469A" w:rsidRPr="00F816EF" w14:paraId="07F24CA8" w14:textId="77777777" w:rsidTr="0050469A">
        <w:tc>
          <w:tcPr>
            <w:tcW w:w="738" w:type="dxa"/>
            <w:shd w:val="clear" w:color="auto" w:fill="auto"/>
          </w:tcPr>
          <w:p w14:paraId="2001E603"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000000"/>
          </w:tcPr>
          <w:p w14:paraId="03E1C940" w14:textId="77777777" w:rsidR="0050469A" w:rsidRPr="00F816EF" w:rsidRDefault="0050469A" w:rsidP="0050469A">
            <w:pPr>
              <w:widowControl w:val="0"/>
              <w:autoSpaceDE w:val="0"/>
              <w:autoSpaceDN w:val="0"/>
              <w:adjustRightInd w:val="0"/>
              <w:jc w:val="center"/>
              <w:rPr>
                <w:rFonts w:ascii="Times New Roman" w:hAnsi="Times New Roman"/>
                <w:b/>
                <w:color w:val="FFFFFF"/>
              </w:rPr>
            </w:pPr>
            <w:r w:rsidRPr="00F816EF">
              <w:rPr>
                <w:rFonts w:ascii="Times New Roman" w:hAnsi="Times New Roman"/>
                <w:b/>
                <w:color w:val="FFFFFF"/>
              </w:rPr>
              <w:t>Lobby</w:t>
            </w:r>
          </w:p>
        </w:tc>
      </w:tr>
      <w:tr w:rsidR="0050469A" w:rsidRPr="00F816EF" w14:paraId="334741EC" w14:textId="77777777" w:rsidTr="0050469A">
        <w:tc>
          <w:tcPr>
            <w:tcW w:w="738" w:type="dxa"/>
            <w:shd w:val="clear" w:color="auto" w:fill="auto"/>
          </w:tcPr>
          <w:p w14:paraId="7573898B"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6C708265"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Clear items from info counter</w:t>
            </w:r>
          </w:p>
        </w:tc>
      </w:tr>
      <w:tr w:rsidR="0050469A" w:rsidRPr="00F816EF" w14:paraId="2ED994F8" w14:textId="77777777" w:rsidTr="0050469A">
        <w:tc>
          <w:tcPr>
            <w:tcW w:w="738" w:type="dxa"/>
            <w:shd w:val="clear" w:color="auto" w:fill="auto"/>
          </w:tcPr>
          <w:p w14:paraId="4FB8BD7F"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7D4A84E7"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Pull 3-4 tables from closet</w:t>
            </w:r>
          </w:p>
        </w:tc>
      </w:tr>
      <w:tr w:rsidR="0050469A" w:rsidRPr="00F816EF" w14:paraId="09BC9FCE" w14:textId="77777777" w:rsidTr="0050469A">
        <w:tc>
          <w:tcPr>
            <w:tcW w:w="738" w:type="dxa"/>
            <w:shd w:val="clear" w:color="auto" w:fill="auto"/>
          </w:tcPr>
          <w:p w14:paraId="6C34BC17"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000000"/>
          </w:tcPr>
          <w:p w14:paraId="3E20C1EE" w14:textId="77777777" w:rsidR="0050469A" w:rsidRPr="00F816EF" w:rsidRDefault="0050469A" w:rsidP="0050469A">
            <w:pPr>
              <w:widowControl w:val="0"/>
              <w:autoSpaceDE w:val="0"/>
              <w:autoSpaceDN w:val="0"/>
              <w:adjustRightInd w:val="0"/>
              <w:jc w:val="center"/>
              <w:rPr>
                <w:rFonts w:ascii="Times New Roman" w:hAnsi="Times New Roman"/>
                <w:b/>
                <w:u w:val="single"/>
              </w:rPr>
            </w:pPr>
            <w:r w:rsidRPr="00F816EF">
              <w:rPr>
                <w:rFonts w:ascii="Times New Roman" w:hAnsi="Times New Roman"/>
                <w:b/>
                <w:color w:val="FFFFFF"/>
              </w:rPr>
              <w:t>Stage Left Hallway</w:t>
            </w:r>
          </w:p>
        </w:tc>
      </w:tr>
      <w:tr w:rsidR="0050469A" w:rsidRPr="00F816EF" w14:paraId="3161460D" w14:textId="77777777" w:rsidTr="0050469A">
        <w:tc>
          <w:tcPr>
            <w:tcW w:w="738" w:type="dxa"/>
            <w:shd w:val="clear" w:color="auto" w:fill="auto"/>
          </w:tcPr>
          <w:p w14:paraId="244B5B3C"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79F7C584"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Set up and label chairs in Hallway</w:t>
            </w:r>
          </w:p>
        </w:tc>
      </w:tr>
      <w:tr w:rsidR="0050469A" w:rsidRPr="00F816EF" w14:paraId="6DAF55D3" w14:textId="77777777" w:rsidTr="0050469A">
        <w:tc>
          <w:tcPr>
            <w:tcW w:w="738" w:type="dxa"/>
            <w:shd w:val="clear" w:color="auto" w:fill="auto"/>
          </w:tcPr>
          <w:p w14:paraId="7BC9262E"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6ECA9B29"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Buckets under chairs</w:t>
            </w:r>
          </w:p>
        </w:tc>
      </w:tr>
      <w:tr w:rsidR="0050469A" w:rsidRPr="00F816EF" w14:paraId="23C3C002" w14:textId="77777777" w:rsidTr="0050469A">
        <w:tc>
          <w:tcPr>
            <w:tcW w:w="738" w:type="dxa"/>
            <w:shd w:val="clear" w:color="auto" w:fill="auto"/>
          </w:tcPr>
          <w:p w14:paraId="7A7C6913"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11D7EDA0"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Set up and label prop table</w:t>
            </w:r>
          </w:p>
        </w:tc>
      </w:tr>
      <w:tr w:rsidR="0050469A" w:rsidRPr="00F816EF" w14:paraId="42DADAC4" w14:textId="77777777" w:rsidTr="0050469A">
        <w:tc>
          <w:tcPr>
            <w:tcW w:w="738" w:type="dxa"/>
            <w:shd w:val="clear" w:color="auto" w:fill="auto"/>
          </w:tcPr>
          <w:p w14:paraId="27A9DF00"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3ADCC769"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Set up make up station at far end</w:t>
            </w:r>
          </w:p>
        </w:tc>
      </w:tr>
      <w:tr w:rsidR="0050469A" w:rsidRPr="00F816EF" w14:paraId="522E7FB1" w14:textId="77777777" w:rsidTr="0050469A">
        <w:tc>
          <w:tcPr>
            <w:tcW w:w="738" w:type="dxa"/>
            <w:shd w:val="clear" w:color="auto" w:fill="auto"/>
          </w:tcPr>
          <w:p w14:paraId="61075FF3"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72F8E9CE"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Bring down all make-up and hair supplies</w:t>
            </w:r>
          </w:p>
        </w:tc>
      </w:tr>
      <w:tr w:rsidR="0050469A" w:rsidRPr="00F816EF" w14:paraId="4377DDED" w14:textId="77777777" w:rsidTr="0050469A">
        <w:tc>
          <w:tcPr>
            <w:tcW w:w="738" w:type="dxa"/>
            <w:shd w:val="clear" w:color="auto" w:fill="auto"/>
          </w:tcPr>
          <w:p w14:paraId="5CE58CE1"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6D5A7CEF"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Put up paper on walls where sets will be stores – USE ONLY BLUE TAPE!</w:t>
            </w:r>
          </w:p>
        </w:tc>
      </w:tr>
      <w:tr w:rsidR="0050469A" w:rsidRPr="00F816EF" w14:paraId="62D1310F" w14:textId="77777777" w:rsidTr="0050469A">
        <w:tc>
          <w:tcPr>
            <w:tcW w:w="738" w:type="dxa"/>
            <w:shd w:val="clear" w:color="auto" w:fill="auto"/>
          </w:tcPr>
          <w:p w14:paraId="6889A5BC"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000000"/>
          </w:tcPr>
          <w:p w14:paraId="03A818EF" w14:textId="77777777" w:rsidR="0050469A" w:rsidRPr="00F816EF" w:rsidRDefault="0050469A" w:rsidP="0050469A">
            <w:pPr>
              <w:widowControl w:val="0"/>
              <w:autoSpaceDE w:val="0"/>
              <w:autoSpaceDN w:val="0"/>
              <w:adjustRightInd w:val="0"/>
              <w:jc w:val="center"/>
              <w:rPr>
                <w:rFonts w:ascii="Times New Roman" w:hAnsi="Times New Roman"/>
                <w:b/>
                <w:u w:val="single"/>
              </w:rPr>
            </w:pPr>
            <w:r w:rsidRPr="00F816EF">
              <w:rPr>
                <w:rFonts w:ascii="Times New Roman" w:hAnsi="Times New Roman"/>
                <w:b/>
                <w:color w:val="FFFFFF"/>
              </w:rPr>
              <w:t>Cry Room</w:t>
            </w:r>
          </w:p>
        </w:tc>
      </w:tr>
      <w:tr w:rsidR="0050469A" w:rsidRPr="00F816EF" w14:paraId="1C1F92B1" w14:textId="77777777" w:rsidTr="0050469A">
        <w:tc>
          <w:tcPr>
            <w:tcW w:w="738" w:type="dxa"/>
            <w:shd w:val="clear" w:color="auto" w:fill="auto"/>
          </w:tcPr>
          <w:p w14:paraId="0E53FB0C"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46D2B2BB"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Move all but one couch into Jr. High Room</w:t>
            </w:r>
          </w:p>
        </w:tc>
      </w:tr>
      <w:tr w:rsidR="0050469A" w:rsidRPr="00F816EF" w14:paraId="6518E499" w14:textId="77777777" w:rsidTr="0050469A">
        <w:tc>
          <w:tcPr>
            <w:tcW w:w="738" w:type="dxa"/>
            <w:shd w:val="clear" w:color="auto" w:fill="auto"/>
          </w:tcPr>
          <w:p w14:paraId="024B5337"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1EC42053"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Set up 2 long tables</w:t>
            </w:r>
          </w:p>
        </w:tc>
      </w:tr>
      <w:tr w:rsidR="0050469A" w:rsidRPr="00F816EF" w14:paraId="5BCCAB65" w14:textId="77777777" w:rsidTr="0050469A">
        <w:tc>
          <w:tcPr>
            <w:tcW w:w="738" w:type="dxa"/>
            <w:shd w:val="clear" w:color="auto" w:fill="auto"/>
          </w:tcPr>
          <w:p w14:paraId="0706A743"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254B7B7A"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Bring down costumes</w:t>
            </w:r>
          </w:p>
        </w:tc>
      </w:tr>
      <w:tr w:rsidR="0050469A" w:rsidRPr="00F816EF" w14:paraId="77227334" w14:textId="77777777" w:rsidTr="0050469A">
        <w:tc>
          <w:tcPr>
            <w:tcW w:w="738" w:type="dxa"/>
            <w:shd w:val="clear" w:color="auto" w:fill="auto"/>
          </w:tcPr>
          <w:p w14:paraId="55D824BF"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6006922B"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Put up paper over windows – USE ONLY BLUE TAPE!</w:t>
            </w:r>
          </w:p>
        </w:tc>
      </w:tr>
      <w:tr w:rsidR="0050469A" w:rsidRPr="00F816EF" w14:paraId="123A575A" w14:textId="77777777" w:rsidTr="0050469A">
        <w:tc>
          <w:tcPr>
            <w:tcW w:w="738" w:type="dxa"/>
            <w:shd w:val="clear" w:color="auto" w:fill="auto"/>
          </w:tcPr>
          <w:p w14:paraId="7FAA8E31"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000000"/>
          </w:tcPr>
          <w:p w14:paraId="4D1DFB31" w14:textId="77777777" w:rsidR="0050469A" w:rsidRPr="00F816EF" w:rsidRDefault="0050469A" w:rsidP="0050469A">
            <w:pPr>
              <w:widowControl w:val="0"/>
              <w:autoSpaceDE w:val="0"/>
              <w:autoSpaceDN w:val="0"/>
              <w:adjustRightInd w:val="0"/>
              <w:jc w:val="center"/>
              <w:rPr>
                <w:rFonts w:ascii="Times New Roman" w:hAnsi="Times New Roman"/>
                <w:b/>
                <w:u w:val="single"/>
              </w:rPr>
            </w:pPr>
            <w:r w:rsidRPr="00F816EF">
              <w:rPr>
                <w:rFonts w:ascii="Times New Roman" w:hAnsi="Times New Roman"/>
                <w:b/>
                <w:color w:val="FFFFFF"/>
              </w:rPr>
              <w:t>High School Room</w:t>
            </w:r>
          </w:p>
        </w:tc>
      </w:tr>
      <w:tr w:rsidR="0050469A" w:rsidRPr="00F816EF" w14:paraId="0B0665AA" w14:textId="77777777" w:rsidTr="0050469A">
        <w:tc>
          <w:tcPr>
            <w:tcW w:w="738" w:type="dxa"/>
            <w:shd w:val="clear" w:color="auto" w:fill="auto"/>
          </w:tcPr>
          <w:p w14:paraId="6335D549"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23443733"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 xml:space="preserve">Set up and label chairs </w:t>
            </w:r>
          </w:p>
        </w:tc>
      </w:tr>
      <w:tr w:rsidR="0050469A" w:rsidRPr="00F816EF" w14:paraId="2932A51C" w14:textId="77777777" w:rsidTr="0050469A">
        <w:tc>
          <w:tcPr>
            <w:tcW w:w="738" w:type="dxa"/>
            <w:shd w:val="clear" w:color="auto" w:fill="auto"/>
          </w:tcPr>
          <w:p w14:paraId="0F76DED6"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5E4F746F"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Buckets under chairs</w:t>
            </w:r>
          </w:p>
        </w:tc>
      </w:tr>
      <w:tr w:rsidR="0050469A" w:rsidRPr="00F816EF" w14:paraId="0595D9CF" w14:textId="77777777" w:rsidTr="0050469A">
        <w:tc>
          <w:tcPr>
            <w:tcW w:w="738" w:type="dxa"/>
            <w:shd w:val="clear" w:color="auto" w:fill="auto"/>
          </w:tcPr>
          <w:p w14:paraId="16F4F466"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4E509CA2"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Block off stage with caution table</w:t>
            </w:r>
          </w:p>
        </w:tc>
      </w:tr>
      <w:tr w:rsidR="0050469A" w:rsidRPr="00F816EF" w14:paraId="3D12568B" w14:textId="77777777" w:rsidTr="0050469A">
        <w:tc>
          <w:tcPr>
            <w:tcW w:w="738" w:type="dxa"/>
            <w:shd w:val="clear" w:color="auto" w:fill="auto"/>
          </w:tcPr>
          <w:p w14:paraId="60D17D57"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5FC253B6"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Close dividing doors to kitchen, place sign: “These doors are to remain closed during all rehearsals and performances.”</w:t>
            </w:r>
          </w:p>
        </w:tc>
      </w:tr>
      <w:tr w:rsidR="0050469A" w:rsidRPr="00F816EF" w14:paraId="74E8308F" w14:textId="77777777" w:rsidTr="0050469A">
        <w:tc>
          <w:tcPr>
            <w:tcW w:w="738" w:type="dxa"/>
            <w:shd w:val="clear" w:color="auto" w:fill="auto"/>
          </w:tcPr>
          <w:p w14:paraId="038EDBC8"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000000"/>
          </w:tcPr>
          <w:p w14:paraId="1A922D7F" w14:textId="77777777" w:rsidR="0050469A" w:rsidRPr="00F816EF" w:rsidRDefault="0050469A" w:rsidP="0050469A">
            <w:pPr>
              <w:widowControl w:val="0"/>
              <w:autoSpaceDE w:val="0"/>
              <w:autoSpaceDN w:val="0"/>
              <w:adjustRightInd w:val="0"/>
              <w:jc w:val="center"/>
              <w:rPr>
                <w:rFonts w:ascii="Times New Roman" w:hAnsi="Times New Roman"/>
                <w:b/>
                <w:u w:val="single"/>
              </w:rPr>
            </w:pPr>
            <w:r w:rsidRPr="00F816EF">
              <w:rPr>
                <w:rFonts w:ascii="Times New Roman" w:hAnsi="Times New Roman"/>
                <w:b/>
                <w:color w:val="FFFFFF"/>
              </w:rPr>
              <w:t>Jr. High Room</w:t>
            </w:r>
          </w:p>
        </w:tc>
      </w:tr>
      <w:tr w:rsidR="0050469A" w:rsidRPr="00F816EF" w14:paraId="166B062C" w14:textId="77777777" w:rsidTr="0050469A">
        <w:tc>
          <w:tcPr>
            <w:tcW w:w="738" w:type="dxa"/>
            <w:shd w:val="clear" w:color="auto" w:fill="auto"/>
          </w:tcPr>
          <w:p w14:paraId="0A9BCC79"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15FFEE70"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 xml:space="preserve">Set up and label chairs </w:t>
            </w:r>
          </w:p>
        </w:tc>
      </w:tr>
      <w:tr w:rsidR="0050469A" w:rsidRPr="00F816EF" w14:paraId="54AA6C8F" w14:textId="77777777" w:rsidTr="0050469A">
        <w:tc>
          <w:tcPr>
            <w:tcW w:w="738" w:type="dxa"/>
            <w:shd w:val="clear" w:color="auto" w:fill="auto"/>
          </w:tcPr>
          <w:p w14:paraId="22D88467" w14:textId="77777777" w:rsidR="0050469A" w:rsidRPr="00F816EF" w:rsidRDefault="0050469A" w:rsidP="0050469A">
            <w:pPr>
              <w:widowControl w:val="0"/>
              <w:autoSpaceDE w:val="0"/>
              <w:autoSpaceDN w:val="0"/>
              <w:adjustRightInd w:val="0"/>
              <w:jc w:val="center"/>
              <w:rPr>
                <w:rFonts w:ascii="Times New Roman" w:hAnsi="Times New Roman"/>
                <w:b/>
                <w:u w:val="single"/>
              </w:rPr>
            </w:pPr>
          </w:p>
        </w:tc>
        <w:tc>
          <w:tcPr>
            <w:tcW w:w="8118" w:type="dxa"/>
            <w:shd w:val="clear" w:color="auto" w:fill="auto"/>
          </w:tcPr>
          <w:p w14:paraId="675C22A8" w14:textId="77777777" w:rsidR="0050469A" w:rsidRPr="00F816EF" w:rsidRDefault="0050469A" w:rsidP="0050469A">
            <w:pPr>
              <w:widowControl w:val="0"/>
              <w:autoSpaceDE w:val="0"/>
              <w:autoSpaceDN w:val="0"/>
              <w:adjustRightInd w:val="0"/>
              <w:rPr>
                <w:rFonts w:ascii="Times New Roman" w:hAnsi="Times New Roman"/>
              </w:rPr>
            </w:pPr>
            <w:r w:rsidRPr="00F816EF">
              <w:rPr>
                <w:rFonts w:ascii="Times New Roman" w:hAnsi="Times New Roman"/>
              </w:rPr>
              <w:t>Buckets under chairs</w:t>
            </w:r>
          </w:p>
        </w:tc>
      </w:tr>
    </w:tbl>
    <w:p w14:paraId="29138883" w14:textId="77777777" w:rsidR="0050469A" w:rsidRPr="00F816EF" w:rsidRDefault="0050469A" w:rsidP="0050469A">
      <w:pPr>
        <w:widowControl w:val="0"/>
        <w:autoSpaceDE w:val="0"/>
        <w:autoSpaceDN w:val="0"/>
        <w:adjustRightInd w:val="0"/>
        <w:jc w:val="center"/>
        <w:rPr>
          <w:rFonts w:ascii="Times New Roman" w:hAnsi="Times New Roman"/>
          <w:b/>
          <w:u w:val="single"/>
        </w:rPr>
      </w:pPr>
    </w:p>
    <w:p w14:paraId="6D68C5E8" w14:textId="77777777" w:rsidR="0050469A" w:rsidRDefault="0050469A"/>
    <w:sectPr w:rsidR="0050469A" w:rsidSect="00CA4D2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735D3" w14:textId="77777777" w:rsidR="0044560C" w:rsidRDefault="0044560C" w:rsidP="00242072">
      <w:r>
        <w:separator/>
      </w:r>
    </w:p>
  </w:endnote>
  <w:endnote w:type="continuationSeparator" w:id="0">
    <w:p w14:paraId="21E6C325" w14:textId="77777777" w:rsidR="0044560C" w:rsidRDefault="0044560C" w:rsidP="0024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5C10E" w14:textId="77777777" w:rsidR="00D214A1" w:rsidRDefault="00D214A1" w:rsidP="002D44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4BD748" w14:textId="77777777" w:rsidR="00D214A1" w:rsidRDefault="00D214A1" w:rsidP="0024207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15D1D" w14:textId="77777777" w:rsidR="00D214A1" w:rsidRDefault="00D214A1" w:rsidP="002D44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40DE">
      <w:rPr>
        <w:rStyle w:val="PageNumber"/>
        <w:noProof/>
      </w:rPr>
      <w:t>1</w:t>
    </w:r>
    <w:r>
      <w:rPr>
        <w:rStyle w:val="PageNumber"/>
      </w:rPr>
      <w:fldChar w:fldCharType="end"/>
    </w:r>
  </w:p>
  <w:p w14:paraId="02CE1621" w14:textId="77777777" w:rsidR="00D214A1" w:rsidRDefault="00D214A1" w:rsidP="0024207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45633" w14:textId="77777777" w:rsidR="0044560C" w:rsidRDefault="0044560C" w:rsidP="00242072">
      <w:r>
        <w:separator/>
      </w:r>
    </w:p>
  </w:footnote>
  <w:footnote w:type="continuationSeparator" w:id="0">
    <w:p w14:paraId="01A8A1B8" w14:textId="77777777" w:rsidR="0044560C" w:rsidRDefault="0044560C" w:rsidP="002420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14248C"/>
    <w:multiLevelType w:val="hybridMultilevel"/>
    <w:tmpl w:val="9C3C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D7B22"/>
    <w:multiLevelType w:val="hybridMultilevel"/>
    <w:tmpl w:val="58BA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DD7F85"/>
    <w:multiLevelType w:val="hybridMultilevel"/>
    <w:tmpl w:val="D064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5921C7"/>
    <w:multiLevelType w:val="hybridMultilevel"/>
    <w:tmpl w:val="2D86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6464DA8"/>
    <w:multiLevelType w:val="hybridMultilevel"/>
    <w:tmpl w:val="B83A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F4092F"/>
    <w:multiLevelType w:val="hybridMultilevel"/>
    <w:tmpl w:val="4DDE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7"/>
  </w:num>
  <w:num w:numId="7">
    <w:abstractNumId w:val="8"/>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9C"/>
    <w:rsid w:val="000019DD"/>
    <w:rsid w:val="00023408"/>
    <w:rsid w:val="000402DF"/>
    <w:rsid w:val="00043909"/>
    <w:rsid w:val="00182006"/>
    <w:rsid w:val="00184021"/>
    <w:rsid w:val="00196F98"/>
    <w:rsid w:val="002039B8"/>
    <w:rsid w:val="00242072"/>
    <w:rsid w:val="002D44F0"/>
    <w:rsid w:val="00373BFA"/>
    <w:rsid w:val="00383161"/>
    <w:rsid w:val="00386B58"/>
    <w:rsid w:val="003A5587"/>
    <w:rsid w:val="003E437E"/>
    <w:rsid w:val="003F2062"/>
    <w:rsid w:val="00415C4E"/>
    <w:rsid w:val="004202FA"/>
    <w:rsid w:val="00433A2F"/>
    <w:rsid w:val="0044560C"/>
    <w:rsid w:val="00457EB6"/>
    <w:rsid w:val="00492E5E"/>
    <w:rsid w:val="00496257"/>
    <w:rsid w:val="0050469A"/>
    <w:rsid w:val="005506F5"/>
    <w:rsid w:val="005A6503"/>
    <w:rsid w:val="00605202"/>
    <w:rsid w:val="00681515"/>
    <w:rsid w:val="006C0409"/>
    <w:rsid w:val="00730207"/>
    <w:rsid w:val="0074775F"/>
    <w:rsid w:val="00783BE4"/>
    <w:rsid w:val="007D0532"/>
    <w:rsid w:val="00855538"/>
    <w:rsid w:val="009A5333"/>
    <w:rsid w:val="009E14B4"/>
    <w:rsid w:val="00A22E28"/>
    <w:rsid w:val="00A5135D"/>
    <w:rsid w:val="00AC1273"/>
    <w:rsid w:val="00AF6815"/>
    <w:rsid w:val="00BA3DA3"/>
    <w:rsid w:val="00BF40DE"/>
    <w:rsid w:val="00C04DE8"/>
    <w:rsid w:val="00C13166"/>
    <w:rsid w:val="00CA4D2D"/>
    <w:rsid w:val="00CE5720"/>
    <w:rsid w:val="00D04A97"/>
    <w:rsid w:val="00D214A1"/>
    <w:rsid w:val="00D52B19"/>
    <w:rsid w:val="00D80592"/>
    <w:rsid w:val="00D90F19"/>
    <w:rsid w:val="00DD2D53"/>
    <w:rsid w:val="00E2635A"/>
    <w:rsid w:val="00E3567B"/>
    <w:rsid w:val="00E37B58"/>
    <w:rsid w:val="00E825A7"/>
    <w:rsid w:val="00ED38F2"/>
    <w:rsid w:val="00EF1D74"/>
    <w:rsid w:val="00F6339C"/>
    <w:rsid w:val="00FB40BE"/>
    <w:rsid w:val="00FC2AB2"/>
    <w:rsid w:val="00FF01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CE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39C"/>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39C"/>
    <w:pPr>
      <w:ind w:left="720"/>
      <w:contextualSpacing/>
    </w:pPr>
  </w:style>
  <w:style w:type="paragraph" w:styleId="Footer">
    <w:name w:val="footer"/>
    <w:basedOn w:val="Normal"/>
    <w:link w:val="FooterChar"/>
    <w:uiPriority w:val="99"/>
    <w:unhideWhenUsed/>
    <w:rsid w:val="00242072"/>
    <w:pPr>
      <w:tabs>
        <w:tab w:val="center" w:pos="4680"/>
        <w:tab w:val="right" w:pos="9360"/>
      </w:tabs>
    </w:pPr>
  </w:style>
  <w:style w:type="character" w:customStyle="1" w:styleId="FooterChar">
    <w:name w:val="Footer Char"/>
    <w:basedOn w:val="DefaultParagraphFont"/>
    <w:link w:val="Footer"/>
    <w:uiPriority w:val="99"/>
    <w:rsid w:val="00242072"/>
    <w:rPr>
      <w:rFonts w:ascii="Cambria" w:eastAsia="ＭＳ 明朝" w:hAnsi="Cambria" w:cs="Times New Roman"/>
    </w:rPr>
  </w:style>
  <w:style w:type="character" w:styleId="PageNumber">
    <w:name w:val="page number"/>
    <w:basedOn w:val="DefaultParagraphFont"/>
    <w:uiPriority w:val="99"/>
    <w:semiHidden/>
    <w:unhideWhenUsed/>
    <w:rsid w:val="00242072"/>
  </w:style>
  <w:style w:type="paragraph" w:styleId="NormalWeb">
    <w:name w:val="Normal (Web)"/>
    <w:basedOn w:val="Normal"/>
    <w:uiPriority w:val="99"/>
    <w:semiHidden/>
    <w:unhideWhenUsed/>
    <w:rsid w:val="003A5587"/>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566974">
      <w:bodyDiv w:val="1"/>
      <w:marLeft w:val="0"/>
      <w:marRight w:val="0"/>
      <w:marTop w:val="0"/>
      <w:marBottom w:val="0"/>
      <w:divBdr>
        <w:top w:val="none" w:sz="0" w:space="0" w:color="auto"/>
        <w:left w:val="none" w:sz="0" w:space="0" w:color="auto"/>
        <w:bottom w:val="none" w:sz="0" w:space="0" w:color="auto"/>
        <w:right w:val="none" w:sz="0" w:space="0" w:color="auto"/>
      </w:divBdr>
    </w:div>
    <w:div w:id="1111782349">
      <w:bodyDiv w:val="1"/>
      <w:marLeft w:val="0"/>
      <w:marRight w:val="0"/>
      <w:marTop w:val="0"/>
      <w:marBottom w:val="0"/>
      <w:divBdr>
        <w:top w:val="none" w:sz="0" w:space="0" w:color="auto"/>
        <w:left w:val="none" w:sz="0" w:space="0" w:color="auto"/>
        <w:bottom w:val="none" w:sz="0" w:space="0" w:color="auto"/>
        <w:right w:val="none" w:sz="0" w:space="0" w:color="auto"/>
      </w:divBdr>
    </w:div>
    <w:div w:id="1703820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21</Pages>
  <Words>3963</Words>
  <Characters>22595</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Haven Academy</dc:creator>
  <cp:keywords/>
  <dc:description/>
  <cp:lastModifiedBy>Haven Academy</cp:lastModifiedBy>
  <cp:revision>8</cp:revision>
  <cp:lastPrinted>2018-08-24T22:28:00Z</cp:lastPrinted>
  <dcterms:created xsi:type="dcterms:W3CDTF">2018-08-21T23:37:00Z</dcterms:created>
  <dcterms:modified xsi:type="dcterms:W3CDTF">2018-09-01T00:44:00Z</dcterms:modified>
</cp:coreProperties>
</file>